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40E0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7B49B85D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7670F82B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42994C4B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1CA87483" w14:textId="77777777" w:rsidR="00F7033E" w:rsidRDefault="00F7033E" w:rsidP="006C0BF2">
      <w:pPr>
        <w:jc w:val="left"/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</w:pPr>
    </w:p>
    <w:p w14:paraId="48E7559B" w14:textId="2AE48B85" w:rsidR="00AE7F2C" w:rsidRDefault="006C0BF2" w:rsidP="006C0BF2">
      <w:pPr>
        <w:jc w:val="left"/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</w:pP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Pour solliciter son inscription au stage </w:t>
      </w:r>
      <w:r w:rsidR="00C44FF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animateur</w:t>
      </w:r>
      <w:r w:rsidR="0011566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montagne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, le participant doit attester d’une expérience d</w:t>
      </w:r>
      <w:r w:rsidR="00EB38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’observation de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randonnée</w:t>
      </w:r>
      <w:r w:rsidR="00EB38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s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montagne en présentant une liste de </w:t>
      </w:r>
      <w:r w:rsidR="00EB38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3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randonnées effectuées</w:t>
      </w:r>
      <w:r w:rsidR="00DE58A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milieu montagnard et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</w:t>
      </w:r>
      <w:r w:rsidR="00B225B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présence d’un animateur </w:t>
      </w:r>
      <w:proofErr w:type="gramStart"/>
      <w:r w:rsidR="005C200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montagne </w:t>
      </w:r>
      <w:r w:rsidR="00B225B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diplômé</w:t>
      </w:r>
      <w:proofErr w:type="gramEnd"/>
      <w:r w:rsidR="00DE58A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.</w:t>
      </w:r>
    </w:p>
    <w:p w14:paraId="650FF81A" w14:textId="5EEDCEC1" w:rsidR="00D75714" w:rsidRPr="00F7033E" w:rsidRDefault="00AE7F2C" w:rsidP="006C0BF2">
      <w:pPr>
        <w:jc w:val="left"/>
        <w:rPr>
          <w:i/>
          <w:iCs/>
          <w:color w:val="000000"/>
          <w:sz w:val="18"/>
          <w:szCs w:val="18"/>
          <w:shd w:val="clear" w:color="auto" w:fill="FFFFFF"/>
          <w:lang w:val="fr-FR"/>
        </w:rPr>
      </w:pP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C</w:t>
      </w:r>
      <w:r w:rsidR="00334A2E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es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randonnées </w:t>
      </w:r>
      <w:r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doivent avoir été effectuées après 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l</w:t>
      </w:r>
      <w:r w:rsidR="00000396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e stage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000396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« 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commun montagne</w:t>
      </w:r>
      <w:r w:rsidR="00000396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 »</w:t>
      </w:r>
      <w:r w:rsidR="002C7593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. </w:t>
      </w:r>
      <w:r w:rsidR="003D528D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Elles 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doi</w:t>
      </w:r>
      <w:r w:rsidR="00334A2E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ven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t être </w:t>
      </w:r>
      <w:r w:rsidR="007F4B1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planifiées par le </w:t>
      </w:r>
      <w:r w:rsidR="00583020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futur animateur</w:t>
      </w:r>
      <w:r w:rsidR="007F4B1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en amont, 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décrite</w:t>
      </w:r>
      <w:r w:rsidR="00334A2E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s</w:t>
      </w:r>
      <w:r w:rsidR="006C0BF2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de manière qualitative et technique</w:t>
      </w:r>
      <w:r w:rsidR="007F4B1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au moyen de la trame jointe, puis </w:t>
      </w:r>
      <w:r w:rsidR="00333A6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font l’objet d’un échange avec l’animateur </w:t>
      </w:r>
      <w:r w:rsidR="00EB3817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diplômé ayant été </w:t>
      </w:r>
      <w:r w:rsidR="00333A64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observé</w:t>
      </w:r>
      <w:r w:rsidR="00EB3817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7228C5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 xml:space="preserve">en situation </w:t>
      </w:r>
      <w:r w:rsidR="00EB3817" w:rsidRPr="00C9328E">
        <w:rPr>
          <w:rStyle w:val="normaltextrun"/>
          <w:i/>
          <w:iCs/>
          <w:color w:val="000000"/>
          <w:sz w:val="22"/>
          <w:szCs w:val="22"/>
          <w:shd w:val="clear" w:color="auto" w:fill="FFFFFF"/>
          <w:lang w:val="fr-FR"/>
        </w:rPr>
        <w:t>au cours de la randonnée</w:t>
      </w:r>
      <w:r w:rsidR="006C0BF2"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. </w:t>
      </w:r>
      <w:r w:rsidR="006C0BF2" w:rsidRPr="006C0BF2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1900737F" w14:textId="43B3209F" w:rsidR="00D75714" w:rsidRDefault="007939AE" w:rsidP="00613C4C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randonnées</w:t>
      </w:r>
    </w:p>
    <w:tbl>
      <w:tblPr>
        <w:tblpPr w:leftFromText="180" w:rightFromText="180" w:vertAnchor="text" w:tblpXSpec="center" w:tblpY="81"/>
        <w:tblW w:w="1516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268"/>
        <w:gridCol w:w="1266"/>
        <w:gridCol w:w="1842"/>
        <w:gridCol w:w="1428"/>
        <w:gridCol w:w="1591"/>
        <w:gridCol w:w="3087"/>
      </w:tblGrid>
      <w:tr w:rsidR="00A753EE" w14:paraId="70C3B914" w14:textId="77777777" w:rsidTr="163A4F4F">
        <w:trPr>
          <w:trHeight w:val="546"/>
          <w:jc w:val="center"/>
        </w:trPr>
        <w:tc>
          <w:tcPr>
            <w:tcW w:w="595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E0B545C" w14:textId="4F92FCEA" w:rsidR="00A753EE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Randonnée</w:t>
            </w:r>
          </w:p>
        </w:tc>
        <w:tc>
          <w:tcPr>
            <w:tcW w:w="310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8D35C05" w14:textId="5733691F" w:rsidR="00A753EE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Groupe</w:t>
            </w:r>
          </w:p>
        </w:tc>
        <w:tc>
          <w:tcPr>
            <w:tcW w:w="61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37D3C3" w14:textId="03399319" w:rsidR="00A753EE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Animateur observé</w:t>
            </w:r>
          </w:p>
        </w:tc>
      </w:tr>
      <w:tr w:rsidR="00723DF2" w14:paraId="1E22FBA7" w14:textId="77777777" w:rsidTr="163A4F4F">
        <w:trPr>
          <w:trHeight w:val="546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E32CC8A" w14:textId="4465E30F" w:rsidR="00723DF2" w:rsidRDefault="00A753E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Numéro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DDDA6D1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Désignation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6B559436" w14:textId="04E726DA" w:rsidR="00723DF2" w:rsidRDefault="00723DF2" w:rsidP="73AC5402">
            <w:pPr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14:paraId="4D23D839" w14:textId="77777777" w:rsidR="4B712FF9" w:rsidRDefault="4B712FF9" w:rsidP="73AC540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73AC5402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32ADF3E" w14:textId="6E750F18" w:rsidR="00723DF2" w:rsidRDefault="004B2E9C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participants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EC333E0" w14:textId="59D585F8" w:rsidR="00723DF2" w:rsidRDefault="004B2E9C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Origine </w:t>
            </w:r>
            <w:r w:rsidR="00421AB0">
              <w:rPr>
                <w:b/>
                <w:sz w:val="16"/>
                <w:szCs w:val="16"/>
              </w:rPr>
              <w:t>(nom du club ou contexte</w:t>
            </w:r>
            <w:r w:rsidR="002E5890">
              <w:rPr>
                <w:b/>
                <w:sz w:val="16"/>
                <w:szCs w:val="16"/>
              </w:rPr>
              <w:t xml:space="preserve"> d’organisation</w:t>
            </w:r>
            <w:r w:rsidR="00421AB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1A9F703" w14:textId="741D536E" w:rsidR="00723DF2" w:rsidRDefault="000E3C6E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075F160" w14:textId="4F293318" w:rsidR="00723DF2" w:rsidRDefault="002E5890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Qualification</w:t>
            </w: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7B9CE10" w14:textId="01CDE031" w:rsidR="00723DF2" w:rsidRDefault="006213AA" w:rsidP="00247F78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Attestation</w:t>
            </w:r>
          </w:p>
        </w:tc>
      </w:tr>
      <w:tr w:rsidR="00723DF2" w14:paraId="20230C34" w14:textId="77777777" w:rsidTr="163A4F4F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F1D0637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844FE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1431BF" w14:textId="06BDA88A" w:rsidR="163A4F4F" w:rsidRDefault="163A4F4F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A2F41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D7A5FF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AC018C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683CE9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99E64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53B98B37" w14:textId="77777777" w:rsidTr="163A4F4F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B97F08B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EF3F38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524FBA8" w14:textId="7CFDB4D9" w:rsidR="163A4F4F" w:rsidRDefault="163A4F4F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6F40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40822B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72997E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1B4902A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0B9E0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2FA75333" w14:textId="77777777" w:rsidTr="163A4F4F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01EAAAE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8685B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4CAE0383" w14:textId="43ADF3E9" w:rsidR="163A4F4F" w:rsidRDefault="163A4F4F" w:rsidP="163A4F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67BADEE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7070FA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4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4EF4BA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B375B4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5B4AEE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</w:tbl>
    <w:p w14:paraId="44928118" w14:textId="2C894062" w:rsidR="00723DF2" w:rsidRDefault="00247F78" w:rsidP="00247F78">
      <w:pPr>
        <w:spacing w:before="240" w:after="120"/>
        <w:jc w:val="left"/>
        <w:rPr>
          <w:sz w:val="16"/>
          <w:szCs w:val="16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Je, soussigné(e) (Nom, Prénom) : ________________________________________________</w:t>
      </w:r>
      <w:proofErr w:type="gramStart"/>
      <w:r>
        <w:rPr>
          <w:rStyle w:val="normaltextrun"/>
          <w:color w:val="000000"/>
          <w:sz w:val="21"/>
          <w:szCs w:val="21"/>
          <w:shd w:val="clear" w:color="auto" w:fill="FFFFFF"/>
        </w:rPr>
        <w:t>_  ,</w:t>
      </w:r>
      <w:proofErr w:type="gramEnd"/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atteste avoir </w:t>
      </w:r>
      <w:r w:rsidR="000F7188">
        <w:rPr>
          <w:rStyle w:val="normaltextrun"/>
          <w:color w:val="000000"/>
          <w:sz w:val="21"/>
          <w:szCs w:val="21"/>
          <w:shd w:val="clear" w:color="auto" w:fill="FFFFFF"/>
        </w:rPr>
        <w:t>observ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é les randonnées listées ci-dessus et sollicite mon inscription au stage </w:t>
      </w:r>
      <w:r w:rsidR="000F7188">
        <w:rPr>
          <w:rStyle w:val="normaltextrun"/>
          <w:color w:val="000000"/>
          <w:sz w:val="21"/>
          <w:szCs w:val="21"/>
          <w:shd w:val="clear" w:color="auto" w:fill="FFFFFF"/>
        </w:rPr>
        <w:t>Animateur</w:t>
      </w:r>
      <w:r w:rsidR="00C36A34">
        <w:rPr>
          <w:rStyle w:val="normaltextrun"/>
          <w:color w:val="000000"/>
          <w:sz w:val="21"/>
          <w:szCs w:val="21"/>
          <w:shd w:val="clear" w:color="auto" w:fill="FFFFFF"/>
        </w:rPr>
        <w:t xml:space="preserve"> Montagne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4C7E2BC2" w14:textId="77777777" w:rsidR="00035AB5" w:rsidRDefault="00035AB5">
      <w:pPr>
        <w:suppressAutoHyphens w:val="0"/>
        <w:spacing w:line="240" w:lineRule="auto"/>
        <w:jc w:val="left"/>
      </w:pPr>
    </w:p>
    <w:p w14:paraId="7B66FCE3" w14:textId="77777777" w:rsidR="00203DE8" w:rsidRDefault="00203DE8">
      <w:pPr>
        <w:suppressAutoHyphens w:val="0"/>
        <w:spacing w:line="240" w:lineRule="auto"/>
        <w:jc w:val="left"/>
      </w:pPr>
    </w:p>
    <w:p w14:paraId="110F0012" w14:textId="29C42C5F" w:rsidR="00203DE8" w:rsidRPr="00654EDD" w:rsidRDefault="00654EDD">
      <w:pPr>
        <w:suppressAutoHyphens w:val="0"/>
        <w:spacing w:line="240" w:lineRule="auto"/>
        <w:jc w:val="left"/>
        <w:rPr>
          <w:rStyle w:val="normaltextrun"/>
          <w:color w:val="000000"/>
          <w:sz w:val="21"/>
          <w:szCs w:val="21"/>
          <w:shd w:val="clear" w:color="auto" w:fill="FFFFFF"/>
        </w:rPr>
        <w:sectPr w:rsidR="00203DE8" w:rsidRPr="00654EDD" w:rsidSect="00C36A34">
          <w:headerReference w:type="default" r:id="rId11"/>
          <w:footerReference w:type="default" r:id="rId12"/>
          <w:pgSz w:w="16838" w:h="11906" w:orient="landscape"/>
          <w:pgMar w:top="948" w:right="850" w:bottom="426" w:left="850" w:header="436" w:footer="441" w:gutter="0"/>
          <w:cols w:space="720"/>
          <w:docGrid w:linePitch="600" w:charSpace="40960"/>
        </w:sectPr>
      </w:pPr>
      <w:r w:rsidRPr="00654EDD">
        <w:rPr>
          <w:rStyle w:val="normaltextrun"/>
          <w:color w:val="000000"/>
          <w:sz w:val="21"/>
          <w:szCs w:val="21"/>
          <w:shd w:val="clear" w:color="auto" w:fill="FFFFFF"/>
        </w:rPr>
        <w:t>Date, signature :</w:t>
      </w:r>
    </w:p>
    <w:tbl>
      <w:tblPr>
        <w:tblW w:w="0" w:type="auto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04"/>
        <w:gridCol w:w="5105"/>
      </w:tblGrid>
      <w:tr w:rsidR="009979C5" w14:paraId="11D03784" w14:textId="77777777" w:rsidTr="00CD7FBD">
        <w:trPr>
          <w:trHeight w:val="300"/>
        </w:trPr>
        <w:tc>
          <w:tcPr>
            <w:tcW w:w="5104" w:type="dxa"/>
            <w:shd w:val="clear" w:color="auto" w:fill="auto"/>
          </w:tcPr>
          <w:p w14:paraId="564E8059" w14:textId="77777777" w:rsidR="009979C5" w:rsidRDefault="009979C5" w:rsidP="00CD7FBD">
            <w:pPr>
              <w:widowControl w:val="0"/>
              <w:spacing w:line="240" w:lineRule="auto"/>
              <w:jc w:val="left"/>
            </w:pPr>
          </w:p>
        </w:tc>
        <w:tc>
          <w:tcPr>
            <w:tcW w:w="5105" w:type="dxa"/>
            <w:shd w:val="clear" w:color="auto" w:fill="auto"/>
          </w:tcPr>
          <w:p w14:paraId="1C9EC3F4" w14:textId="67EECC89" w:rsidR="009979C5" w:rsidRDefault="009979C5" w:rsidP="00CD7FBD">
            <w:pPr>
              <w:widowControl w:val="0"/>
              <w:spacing w:line="240" w:lineRule="auto"/>
              <w:jc w:val="right"/>
            </w:pPr>
          </w:p>
        </w:tc>
      </w:tr>
    </w:tbl>
    <w:p w14:paraId="38B6E276" w14:textId="77777777" w:rsidR="00440F91" w:rsidRDefault="00440F91" w:rsidP="002B01CD">
      <w:pPr>
        <w:suppressAutoHyphens w:val="0"/>
        <w:spacing w:line="240" w:lineRule="auto"/>
        <w:textAlignment w:val="baseline"/>
        <w:rPr>
          <w:rFonts w:eastAsia="Times New Roman"/>
          <w:b/>
          <w:bCs/>
          <w:sz w:val="24"/>
          <w:szCs w:val="24"/>
          <w:lang w:val="fr-FR" w:eastAsia="en-GB"/>
        </w:rPr>
      </w:pPr>
    </w:p>
    <w:p w14:paraId="2DBFD078" w14:textId="7993DDF4" w:rsidR="00A20D54" w:rsidRPr="00A20D54" w:rsidRDefault="009646D5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proofErr w:type="spellStart"/>
      <w:r>
        <w:rPr>
          <w:rFonts w:eastAsia="Times New Roman"/>
          <w:b/>
          <w:bCs/>
          <w:sz w:val="24"/>
          <w:szCs w:val="24"/>
          <w:lang w:val="fr-FR" w:eastAsia="en-GB"/>
        </w:rPr>
        <w:t>Eléments</w:t>
      </w:r>
      <w:proofErr w:type="spellEnd"/>
      <w:r>
        <w:rPr>
          <w:rFonts w:eastAsia="Times New Roman"/>
          <w:b/>
          <w:bCs/>
          <w:sz w:val="24"/>
          <w:szCs w:val="24"/>
          <w:lang w:val="fr-FR" w:eastAsia="en-GB"/>
        </w:rPr>
        <w:t xml:space="preserve"> de planification</w:t>
      </w:r>
      <w:r w:rsidR="00A20D54" w:rsidRPr="00A20D54">
        <w:rPr>
          <w:rFonts w:eastAsia="Times New Roman"/>
          <w:b/>
          <w:bCs/>
          <w:sz w:val="24"/>
          <w:szCs w:val="24"/>
          <w:lang w:val="fr-FR" w:eastAsia="en-GB"/>
        </w:rPr>
        <w:t xml:space="preserve"> de(s) randonnée(s)</w:t>
      </w:r>
      <w:r w:rsidR="00A20D54" w:rsidRPr="00A20D54">
        <w:rPr>
          <w:rFonts w:eastAsia="Times New Roman"/>
          <w:sz w:val="24"/>
          <w:szCs w:val="24"/>
          <w:lang w:val="fr-FR" w:eastAsia="en-GB"/>
        </w:rPr>
        <w:t> </w:t>
      </w:r>
    </w:p>
    <w:p w14:paraId="32AD5CAB" w14:textId="2F29BC9C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(</w:t>
      </w:r>
      <w:proofErr w:type="spellStart"/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A</w:t>
      </w:r>
      <w:proofErr w:type="spellEnd"/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 xml:space="preserve"> dupliquer autant de fois que de randonnées </w:t>
      </w:r>
      <w:r w:rsidR="00E3012A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observées</w:t>
      </w: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)</w:t>
      </w:r>
      <w:r w:rsidRPr="00A20D54">
        <w:rPr>
          <w:rFonts w:eastAsia="Times New Roman"/>
          <w:color w:val="999999"/>
          <w:sz w:val="24"/>
          <w:szCs w:val="24"/>
          <w:lang w:val="fr-FR" w:eastAsia="en-GB"/>
        </w:rPr>
        <w:t> </w:t>
      </w:r>
    </w:p>
    <w:p w14:paraId="3FC8D421" w14:textId="77777777" w:rsidR="00A20D54" w:rsidRPr="00A20D54" w:rsidRDefault="00A20D54" w:rsidP="00A20D54">
      <w:pPr>
        <w:suppressAutoHyphens w:val="0"/>
        <w:spacing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sz w:val="10"/>
          <w:szCs w:val="10"/>
          <w:lang w:val="fr-FR"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105"/>
      </w:tblGrid>
      <w:tr w:rsidR="001B64BF" w:rsidRPr="001B64BF" w14:paraId="2815CCB7" w14:textId="77777777" w:rsidTr="003F538B">
        <w:trPr>
          <w:trHeight w:val="670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7EBED2" w14:textId="77777777" w:rsidR="00A20D54" w:rsidRPr="00EB7789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> Organisateur (club, comité, individu...</w:t>
            </w:r>
            <w:proofErr w:type="gramStart"/>
            <w:r w:rsidRPr="00EB7789">
              <w:rPr>
                <w:rFonts w:eastAsia="Times New Roman"/>
                <w:lang w:val="fr-FR" w:eastAsia="en-GB"/>
              </w:rPr>
              <w:t>):</w:t>
            </w:r>
            <w:proofErr w:type="gramEnd"/>
            <w:r w:rsidRPr="00EB7789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15926" w14:textId="52C18FA9" w:rsidR="00A20D54" w:rsidRPr="00172564" w:rsidRDefault="00A20D54" w:rsidP="00172564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 xml:space="preserve">Fiche de randonnée n° : </w:t>
            </w:r>
            <w:r w:rsidR="00007E98">
              <w:rPr>
                <w:rFonts w:eastAsia="Times New Roman"/>
                <w:lang w:val="fr-FR" w:eastAsia="en-GB"/>
              </w:rPr>
              <w:t>_</w:t>
            </w:r>
            <w:r w:rsidRPr="00EB7789">
              <w:rPr>
                <w:rFonts w:eastAsia="Times New Roman"/>
                <w:lang w:val="fr-FR" w:eastAsia="en-GB"/>
              </w:rPr>
              <w:t xml:space="preserve"> / </w:t>
            </w:r>
            <w:r w:rsidR="00FF5EAC" w:rsidRPr="00EB7789">
              <w:rPr>
                <w:rFonts w:eastAsia="Times New Roman"/>
                <w:lang w:val="fr-FR" w:eastAsia="en-GB"/>
              </w:rPr>
              <w:t>3</w:t>
            </w:r>
            <w:r w:rsidRPr="00EB7789">
              <w:rPr>
                <w:rFonts w:eastAsia="Times New Roman"/>
                <w:lang w:val="fr-FR" w:eastAsia="en-GB"/>
              </w:rPr>
              <w:t> </w:t>
            </w:r>
          </w:p>
        </w:tc>
      </w:tr>
      <w:tr w:rsidR="001B64BF" w:rsidRPr="001B64BF" w14:paraId="34CCB882" w14:textId="77777777" w:rsidTr="00336E6D">
        <w:trPr>
          <w:trHeight w:val="555"/>
        </w:trPr>
        <w:tc>
          <w:tcPr>
            <w:tcW w:w="10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B4E03" w14:textId="77777777" w:rsidR="00A20D54" w:rsidRPr="00EB7789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EB7789">
              <w:rPr>
                <w:rFonts w:eastAsia="Times New Roman"/>
                <w:lang w:val="fr-FR" w:eastAsia="en-GB"/>
              </w:rPr>
              <w:t>Nom et Prénom du randonneur sollicitant son inscription au stage :  </w:t>
            </w:r>
          </w:p>
        </w:tc>
      </w:tr>
    </w:tbl>
    <w:p w14:paraId="503180D6" w14:textId="77777777" w:rsidR="009979C5" w:rsidRPr="00A20D54" w:rsidRDefault="009979C5" w:rsidP="009979C5">
      <w:pPr>
        <w:jc w:val="left"/>
        <w:rPr>
          <w:sz w:val="10"/>
          <w:szCs w:val="10"/>
          <w:lang w:val="fr-FR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3"/>
        <w:gridCol w:w="5867"/>
      </w:tblGrid>
      <w:tr w:rsidR="001B64BF" w:rsidRPr="001B64BF" w14:paraId="74D953C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6287ED7" w14:textId="2200445D" w:rsidR="009979C5" w:rsidRPr="00EB7789" w:rsidRDefault="00DB5726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Nom de la randonnée :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96C391" w14:textId="77777777" w:rsidR="009979C5" w:rsidRPr="00EB7789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1B64BF" w14:paraId="4FAD5192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9795173" w14:textId="248991A2" w:rsidR="00CD0A31" w:rsidRPr="00EB7789" w:rsidRDefault="00CD0A31" w:rsidP="00CD7FBD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Date de la randonnée : 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36998B" w14:textId="77777777" w:rsidR="00CD0A31" w:rsidRPr="00EB7789" w:rsidRDefault="00CD0A31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1B64BF" w14:paraId="32BB04C6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06F419F" w14:textId="2CF96E4D" w:rsidR="009979C5" w:rsidRPr="00EB7789" w:rsidRDefault="00CD0A31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  <w:r w:rsidRPr="00EB7789">
              <w:rPr>
                <w:rStyle w:val="normaltextrun"/>
                <w:shd w:val="clear" w:color="auto" w:fill="FFFFFF"/>
                <w:lang w:val="fr-FR"/>
              </w:rPr>
              <w:t>Massif et sous-massif :</w:t>
            </w:r>
            <w:r w:rsidRPr="00EB7789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354C40" w14:textId="77777777" w:rsidR="009979C5" w:rsidRPr="00EB7789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B60A5A" w:rsidRPr="001B64BF" w14:paraId="2E3585AC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1DAC77F" w14:textId="3E28C484" w:rsidR="00B60A5A" w:rsidRPr="00EB7789" w:rsidRDefault="00340B1B" w:rsidP="00CD7FBD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>
              <w:rPr>
                <w:rStyle w:val="normaltextrun"/>
                <w:shd w:val="clear" w:color="auto" w:fill="FFFFFF"/>
                <w:lang w:val="fr-FR"/>
              </w:rPr>
              <w:t>Groupe concerné (</w:t>
            </w:r>
            <w:r w:rsidR="00357937">
              <w:rPr>
                <w:rStyle w:val="normaltextrun"/>
                <w:shd w:val="clear" w:color="auto" w:fill="FFFFFF"/>
                <w:lang w:val="fr-FR"/>
              </w:rPr>
              <w:t>nombre de participants et provenance</w:t>
            </w:r>
            <w:r w:rsidR="002322FB">
              <w:rPr>
                <w:rStyle w:val="normaltextrun"/>
                <w:shd w:val="clear" w:color="auto" w:fill="FFFFFF"/>
                <w:lang w:val="fr-FR"/>
              </w:rPr>
              <w:t xml:space="preserve"> club/</w:t>
            </w:r>
            <w:r w:rsidR="0048372B">
              <w:rPr>
                <w:rStyle w:val="normaltextrun"/>
                <w:shd w:val="clear" w:color="auto" w:fill="FFFFFF"/>
                <w:lang w:val="fr-FR"/>
              </w:rPr>
              <w:t>autre)</w:t>
            </w:r>
            <w:r w:rsidR="00034355">
              <w:rPr>
                <w:rStyle w:val="normaltextrun"/>
                <w:shd w:val="clear" w:color="auto" w:fill="FFFFFF"/>
                <w:lang w:val="fr-FR"/>
              </w:rPr>
              <w:t>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240737" w14:textId="77777777" w:rsidR="00B60A5A" w:rsidRPr="00EB7789" w:rsidRDefault="00B60A5A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643125" w:rsidRPr="001B64BF" w14:paraId="2111D770" w14:textId="77777777" w:rsidTr="73AC5402"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4C75EC4" w14:textId="126585D2" w:rsidR="00643125" w:rsidRDefault="00643125" w:rsidP="00CD7FBD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shd w:val="clear" w:color="auto" w:fill="FFFFFF"/>
                <w:lang w:val="fr-FR"/>
              </w:rPr>
            </w:pPr>
            <w:r>
              <w:rPr>
                <w:rStyle w:val="normaltextrun"/>
                <w:shd w:val="clear" w:color="auto" w:fill="FFFFFF"/>
                <w:lang w:val="fr-FR"/>
              </w:rPr>
              <w:t xml:space="preserve">Animateur </w:t>
            </w:r>
            <w:r w:rsidR="003F407A">
              <w:rPr>
                <w:rStyle w:val="normaltextrun"/>
                <w:shd w:val="clear" w:color="auto" w:fill="FFFFFF"/>
                <w:lang w:val="fr-FR"/>
              </w:rPr>
              <w:t>responsable de la randonnée (nom et qualification) :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8B60E9" w14:textId="77777777" w:rsidR="00643125" w:rsidRPr="00EB7789" w:rsidRDefault="0064312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1B64BF" w:rsidRPr="00505E2C" w14:paraId="6B1A26B7" w14:textId="77777777" w:rsidTr="73AC5402">
        <w:tc>
          <w:tcPr>
            <w:tcW w:w="10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A20811" w14:textId="77777777" w:rsidR="00C80850" w:rsidRDefault="00C9327F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REMPLIR</w:t>
            </w:r>
            <w:r w:rsidR="001B64BF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TABLEAU 4x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4</w:t>
            </w:r>
            <w:r w:rsidR="001B64BF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  <w:p w14:paraId="104967A7" w14:textId="121C7F2C" w:rsidR="00CD0A31" w:rsidRPr="00EB7789" w:rsidRDefault="00C80850" w:rsidP="00EB77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J</w:t>
            </w:r>
            <w:r w:rsidR="00C9327F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oindre </w:t>
            </w:r>
            <w:r w:rsidR="00505E2C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un fonds de carte </w:t>
            </w:r>
            <w:r w:rsidR="00EB7789" w:rsidRPr="00EB7789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numérique</w:t>
            </w:r>
            <w:r w:rsidR="00505E2C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comportant le projet d’itinéraire et le profil</w:t>
            </w:r>
          </w:p>
        </w:tc>
      </w:tr>
      <w:tr w:rsidR="001B64BF" w:rsidRPr="001B64BF" w14:paraId="11B6B9A7" w14:textId="77777777" w:rsidTr="00575D12">
        <w:trPr>
          <w:trHeight w:val="6565"/>
        </w:trPr>
        <w:tc>
          <w:tcPr>
            <w:tcW w:w="435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756DC8C" w14:textId="37328A3F" w:rsidR="009979C5" w:rsidRPr="001B64BF" w:rsidRDefault="00F40609" w:rsidP="00CD7FBD">
            <w:pPr>
              <w:tabs>
                <w:tab w:val="left" w:pos="993"/>
                <w:tab w:val="left" w:pos="6237"/>
              </w:tabs>
              <w:spacing w:line="240" w:lineRule="auto"/>
              <w:rPr>
                <w:color w:val="FF0000"/>
              </w:rPr>
            </w:pPr>
            <w:r w:rsidRPr="00B416EF">
              <w:t xml:space="preserve">Bilan </w:t>
            </w:r>
            <w:r w:rsidR="00B416EF">
              <w:t xml:space="preserve">des enseignements </w:t>
            </w:r>
            <w:r w:rsidRPr="00B416EF">
              <w:t xml:space="preserve">et analyse conjointe avec l’animateur observé des différences </w:t>
            </w:r>
            <w:r w:rsidR="004479AB" w:rsidRPr="00B416EF">
              <w:t>entre la planification envisagée et la randonnée telle qu’elle s’est déroulée</w:t>
            </w:r>
            <w:r w:rsidR="00B416EF" w:rsidRPr="00B416EF">
              <w:t>.</w:t>
            </w:r>
          </w:p>
        </w:tc>
        <w:tc>
          <w:tcPr>
            <w:tcW w:w="58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57B48F" w14:textId="6AF6897E" w:rsidR="009979C5" w:rsidRPr="001B64BF" w:rsidRDefault="009979C5" w:rsidP="00CD7FBD">
            <w:pPr>
              <w:widowControl w:val="0"/>
              <w:snapToGrid w:val="0"/>
              <w:spacing w:line="240" w:lineRule="auto"/>
              <w:jc w:val="left"/>
              <w:rPr>
                <w:color w:val="FF0000"/>
              </w:rPr>
            </w:pPr>
          </w:p>
        </w:tc>
      </w:tr>
    </w:tbl>
    <w:p w14:paraId="160EA404" w14:textId="3B5564F6" w:rsidR="002C3A16" w:rsidRDefault="002C3A16" w:rsidP="009979C5">
      <w:pPr>
        <w:ind w:left="567"/>
        <w:jc w:val="left"/>
      </w:pPr>
    </w:p>
    <w:p w14:paraId="560F0297" w14:textId="77777777" w:rsidR="002C3A16" w:rsidRDefault="002C3A16">
      <w:pPr>
        <w:suppressAutoHyphens w:val="0"/>
        <w:spacing w:line="240" w:lineRule="auto"/>
        <w:jc w:val="left"/>
      </w:pPr>
      <w:r>
        <w:br w:type="page"/>
      </w:r>
    </w:p>
    <w:p w14:paraId="05CA4212" w14:textId="77777777" w:rsidR="00D75714" w:rsidRDefault="00D75714" w:rsidP="009979C5">
      <w:pPr>
        <w:ind w:left="567"/>
        <w:jc w:val="left"/>
      </w:pPr>
    </w:p>
    <w:tbl>
      <w:tblPr>
        <w:tblStyle w:val="Grilledutableau"/>
        <w:tblW w:w="109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38"/>
        <w:gridCol w:w="1966"/>
        <w:gridCol w:w="2147"/>
        <w:gridCol w:w="2368"/>
        <w:gridCol w:w="2348"/>
      </w:tblGrid>
      <w:tr w:rsidR="000643F9" w14:paraId="18C52D92" w14:textId="77777777" w:rsidTr="00DE4E14">
        <w:trPr>
          <w:trHeight w:val="1874"/>
        </w:trPr>
        <w:tc>
          <w:tcPr>
            <w:tcW w:w="2138" w:type="dxa"/>
          </w:tcPr>
          <w:p w14:paraId="51021158" w14:textId="77777777" w:rsidR="00A33803" w:rsidRDefault="00A33803" w:rsidP="009979C5">
            <w:pPr>
              <w:jc w:val="left"/>
            </w:pPr>
          </w:p>
        </w:tc>
        <w:tc>
          <w:tcPr>
            <w:tcW w:w="1966" w:type="dxa"/>
          </w:tcPr>
          <w:p w14:paraId="57602D71" w14:textId="6C6961E9" w:rsidR="00A33803" w:rsidRPr="009206EB" w:rsidRDefault="005A22A7" w:rsidP="009979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206E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AE49120" wp14:editId="2659C109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419329</wp:posOffset>
                  </wp:positionV>
                  <wp:extent cx="785418" cy="791308"/>
                  <wp:effectExtent l="0" t="0" r="0" b="8890"/>
                  <wp:wrapThrough wrapText="bothSides">
                    <wp:wrapPolygon edited="0">
                      <wp:start x="0" y="0"/>
                      <wp:lineTo x="0" y="21323"/>
                      <wp:lineTo x="20971" y="21323"/>
                      <wp:lineTo x="20971" y="0"/>
                      <wp:lineTo x="0" y="0"/>
                    </wp:wrapPolygon>
                  </wp:wrapThrough>
                  <wp:docPr id="45294288" name="Image 4529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4288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18" cy="79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06EB">
              <w:rPr>
                <w:rFonts w:asciiTheme="minorHAnsi" w:hAnsiTheme="minorHAnsi" w:cstheme="minorHAnsi"/>
                <w:sz w:val="24"/>
                <w:szCs w:val="24"/>
              </w:rPr>
              <w:t>Facteur humain</w:t>
            </w:r>
          </w:p>
        </w:tc>
        <w:tc>
          <w:tcPr>
            <w:tcW w:w="2147" w:type="dxa"/>
          </w:tcPr>
          <w:p w14:paraId="1FBC250A" w14:textId="712D44E7" w:rsidR="00A33803" w:rsidRDefault="008D1AEF" w:rsidP="009979C5">
            <w:pPr>
              <w:jc w:val="left"/>
            </w:pPr>
            <w:r w:rsidRPr="008D1AEF">
              <w:rPr>
                <w:noProof/>
              </w:rPr>
              <w:drawing>
                <wp:inline distT="0" distB="0" distL="0" distR="0" wp14:anchorId="70B942C2" wp14:editId="69B90DD9">
                  <wp:extent cx="1213689" cy="1172308"/>
                  <wp:effectExtent l="0" t="0" r="5715" b="8890"/>
                  <wp:docPr id="721196741" name="Image 721196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96741" name=""/>
                          <pic:cNvPicPr/>
                        </pic:nvPicPr>
                        <pic:blipFill rotWithShape="1">
                          <a:blip r:embed="rId14"/>
                          <a:srcRect t="10205"/>
                          <a:stretch/>
                        </pic:blipFill>
                        <pic:spPr bwMode="auto">
                          <a:xfrm>
                            <a:off x="0" y="0"/>
                            <a:ext cx="1222947" cy="11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</w:tcPr>
          <w:p w14:paraId="0FE5B412" w14:textId="009A483A" w:rsidR="00A33803" w:rsidRDefault="0064439D" w:rsidP="009979C5">
            <w:pPr>
              <w:jc w:val="left"/>
            </w:pPr>
            <w:r w:rsidRPr="0064439D">
              <w:rPr>
                <w:noProof/>
              </w:rPr>
              <w:drawing>
                <wp:inline distT="0" distB="0" distL="0" distR="0" wp14:anchorId="39D1855B" wp14:editId="77A4B958">
                  <wp:extent cx="1359465" cy="1107831"/>
                  <wp:effectExtent l="0" t="0" r="0" b="0"/>
                  <wp:docPr id="2100438274" name="Image 2100438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438274" name=""/>
                          <pic:cNvPicPr/>
                        </pic:nvPicPr>
                        <pic:blipFill rotWithShape="1">
                          <a:blip r:embed="rId15"/>
                          <a:srcRect l="4859" t="4963"/>
                          <a:stretch/>
                        </pic:blipFill>
                        <pic:spPr bwMode="auto">
                          <a:xfrm>
                            <a:off x="0" y="0"/>
                            <a:ext cx="1384825" cy="1128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14:paraId="7A39DC4B" w14:textId="59590B41" w:rsidR="00A33803" w:rsidRPr="005466D4" w:rsidRDefault="000D3CBD" w:rsidP="009979C5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466D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5748B482" wp14:editId="0E7D4EDD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205740</wp:posOffset>
                  </wp:positionV>
                  <wp:extent cx="1004570" cy="1004570"/>
                  <wp:effectExtent l="0" t="0" r="5080" b="5080"/>
                  <wp:wrapThrough wrapText="bothSides">
                    <wp:wrapPolygon edited="0">
                      <wp:start x="0" y="0"/>
                      <wp:lineTo x="0" y="21300"/>
                      <wp:lineTo x="21300" y="21300"/>
                      <wp:lineTo x="21300" y="0"/>
                      <wp:lineTo x="0" y="0"/>
                    </wp:wrapPolygon>
                  </wp:wrapThrough>
                  <wp:docPr id="67434485" name="Image 67434485" descr="Développement durable - À notre sujet - Accueil | Commission des champ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veloppement durable - À notre sujet - Accueil | Commission des champ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6D4" w:rsidRPr="005466D4">
              <w:rPr>
                <w:rFonts w:asciiTheme="minorHAnsi" w:hAnsiTheme="minorHAnsi" w:cstheme="minorHAnsi"/>
                <w:sz w:val="24"/>
                <w:szCs w:val="24"/>
              </w:rPr>
              <w:t>Environnement</w:t>
            </w:r>
          </w:p>
        </w:tc>
      </w:tr>
      <w:tr w:rsidR="000643F9" w14:paraId="77C252C8" w14:textId="77777777" w:rsidTr="00DE4E14">
        <w:trPr>
          <w:trHeight w:val="2903"/>
        </w:trPr>
        <w:tc>
          <w:tcPr>
            <w:tcW w:w="2138" w:type="dxa"/>
          </w:tcPr>
          <w:p w14:paraId="2BC65B59" w14:textId="77777777" w:rsidR="00FA4AEC" w:rsidRDefault="00FA4AEC" w:rsidP="009979C5">
            <w:pPr>
              <w:jc w:val="left"/>
            </w:pPr>
          </w:p>
          <w:p w14:paraId="5F720B7C" w14:textId="5075F3FD" w:rsidR="00A33803" w:rsidRDefault="008F0DAB" w:rsidP="009979C5">
            <w:pPr>
              <w:jc w:val="left"/>
            </w:pPr>
            <w:r w:rsidRPr="00295DC1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71C5250" wp14:editId="6C071A4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85090</wp:posOffset>
                  </wp:positionV>
                  <wp:extent cx="1349375" cy="1028065"/>
                  <wp:effectExtent l="0" t="0" r="3175" b="635"/>
                  <wp:wrapThrough wrapText="bothSides">
                    <wp:wrapPolygon edited="0">
                      <wp:start x="0" y="0"/>
                      <wp:lineTo x="0" y="21213"/>
                      <wp:lineTo x="21346" y="21213"/>
                      <wp:lineTo x="21346" y="0"/>
                      <wp:lineTo x="0" y="0"/>
                    </wp:wrapPolygon>
                  </wp:wrapThrough>
                  <wp:docPr id="2090512046" name="Image 2090512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512046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59"/>
                          <a:stretch/>
                        </pic:blipFill>
                        <pic:spPr bwMode="auto">
                          <a:xfrm>
                            <a:off x="0" y="0"/>
                            <a:ext cx="1349375" cy="1028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7062" w:rsidRPr="00295DC1">
              <w:t>Préparation</w:t>
            </w:r>
            <w:r w:rsidR="00C21358" w:rsidRPr="00295DC1">
              <w:t xml:space="preserve"> IPE</w:t>
            </w:r>
            <w:r w:rsidR="00307258" w:rsidRPr="00295DC1">
              <w:t>(</w:t>
            </w:r>
            <w:r w:rsidR="00C21358" w:rsidRPr="00295DC1">
              <w:t>CA</w:t>
            </w:r>
            <w:r w:rsidR="00307258" w:rsidRPr="00295DC1">
              <w:t>)</w:t>
            </w:r>
          </w:p>
        </w:tc>
        <w:tc>
          <w:tcPr>
            <w:tcW w:w="1966" w:type="dxa"/>
          </w:tcPr>
          <w:p w14:paraId="08960CE4" w14:textId="77777777" w:rsidR="00A33803" w:rsidRDefault="006C5ABB" w:rsidP="009979C5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(condition physique, </w:t>
            </w:r>
            <w:r w:rsidR="005010E4" w:rsidRPr="005010E4">
              <w:rPr>
                <w:sz w:val="16"/>
                <w:szCs w:val="16"/>
              </w:rPr>
              <w:t xml:space="preserve">technique, motivation, effectif…) : </w:t>
            </w:r>
          </w:p>
          <w:p w14:paraId="52D033FB" w14:textId="77777777" w:rsidR="005278E3" w:rsidRPr="005010E4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7848BCAC" w14:textId="77777777" w:rsidR="005010E4" w:rsidRDefault="005010E4" w:rsidP="009979C5">
            <w:pPr>
              <w:jc w:val="left"/>
              <w:rPr>
                <w:sz w:val="16"/>
                <w:szCs w:val="16"/>
              </w:rPr>
            </w:pPr>
          </w:p>
          <w:p w14:paraId="4F16D435" w14:textId="77777777" w:rsidR="00FA4AEC" w:rsidRDefault="00FA4AEC" w:rsidP="009979C5">
            <w:pPr>
              <w:jc w:val="left"/>
              <w:rPr>
                <w:sz w:val="16"/>
                <w:szCs w:val="16"/>
              </w:rPr>
            </w:pPr>
          </w:p>
          <w:p w14:paraId="7C8FE303" w14:textId="46110C1A" w:rsidR="005010E4" w:rsidRDefault="001159A9" w:rsidP="009979C5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</w:t>
            </w:r>
            <w:r w:rsidR="00DF61DD" w:rsidRPr="00104D83">
              <w:rPr>
                <w:b/>
                <w:bCs/>
                <w:sz w:val="16"/>
                <w:szCs w:val="16"/>
              </w:rPr>
              <w:t>(s)</w:t>
            </w:r>
            <w:r w:rsidRPr="00104D83">
              <w:rPr>
                <w:b/>
                <w:bCs/>
                <w:sz w:val="16"/>
                <w:szCs w:val="16"/>
              </w:rPr>
              <w:t xml:space="preserve"> leader</w:t>
            </w:r>
            <w:r w:rsidR="00850AC4" w:rsidRPr="00104D83">
              <w:rPr>
                <w:b/>
                <w:bCs/>
                <w:sz w:val="16"/>
                <w:szCs w:val="16"/>
              </w:rPr>
              <w:t>(</w:t>
            </w:r>
            <w:r w:rsidR="00DF61DD" w:rsidRPr="00104D83">
              <w:rPr>
                <w:b/>
                <w:bCs/>
                <w:sz w:val="16"/>
                <w:szCs w:val="16"/>
              </w:rPr>
              <w:t>s)</w:t>
            </w:r>
            <w:r>
              <w:rPr>
                <w:sz w:val="16"/>
                <w:szCs w:val="16"/>
              </w:rPr>
              <w:t xml:space="preserve"> (état émotionnel, expérience</w:t>
            </w:r>
            <w:r w:rsidR="00C47C15">
              <w:rPr>
                <w:sz w:val="16"/>
                <w:szCs w:val="16"/>
              </w:rPr>
              <w:t>, partage de</w:t>
            </w:r>
            <w:r w:rsidR="00172122">
              <w:rPr>
                <w:sz w:val="16"/>
                <w:szCs w:val="16"/>
              </w:rPr>
              <w:t>s objectifs</w:t>
            </w:r>
            <w:r w:rsidR="00223CDF">
              <w:rPr>
                <w:sz w:val="16"/>
                <w:szCs w:val="16"/>
              </w:rPr>
              <w:t xml:space="preserve">, </w:t>
            </w:r>
            <w:proofErr w:type="spellStart"/>
            <w:r w:rsidR="00223CDF">
              <w:rPr>
                <w:sz w:val="16"/>
                <w:szCs w:val="16"/>
              </w:rPr>
              <w:t>équipement</w:t>
            </w:r>
            <w:r w:rsidR="00E83A8C">
              <w:rPr>
                <w:sz w:val="16"/>
                <w:szCs w:val="16"/>
              </w:rPr>
              <w:t>-s</w:t>
            </w:r>
            <w:proofErr w:type="spellEnd"/>
            <w:r w:rsidR="007F15C6">
              <w:rPr>
                <w:sz w:val="16"/>
                <w:szCs w:val="16"/>
              </w:rPr>
              <w:t>…) :</w:t>
            </w:r>
          </w:p>
          <w:p w14:paraId="352F7EE5" w14:textId="6700EFA7" w:rsidR="007F15C6" w:rsidRPr="005010E4" w:rsidRDefault="007F15C6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0D1DAE46" w14:textId="3873D319" w:rsidR="005B77B4" w:rsidRDefault="005B77B4" w:rsidP="009979C5">
            <w:pPr>
              <w:jc w:val="left"/>
              <w:rPr>
                <w:b/>
                <w:bCs/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Altitude</w:t>
            </w:r>
            <w:r w:rsidR="00A058BB" w:rsidRPr="00505769">
              <w:rPr>
                <w:b/>
                <w:bCs/>
                <w:sz w:val="16"/>
                <w:szCs w:val="16"/>
              </w:rPr>
              <w:t>, saison</w:t>
            </w:r>
            <w:r w:rsidR="003B09F5" w:rsidRPr="00505769">
              <w:rPr>
                <w:b/>
                <w:bCs/>
                <w:sz w:val="16"/>
                <w:szCs w:val="16"/>
              </w:rPr>
              <w:t>… :</w:t>
            </w:r>
          </w:p>
          <w:p w14:paraId="534EE248" w14:textId="77777777" w:rsidR="007F787F" w:rsidRDefault="007F787F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AEAC96C" w14:textId="77777777" w:rsidR="005278E3" w:rsidRDefault="005278E3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F1E7456" w14:textId="77777777" w:rsidR="009C33A0" w:rsidRPr="00505769" w:rsidRDefault="009C33A0" w:rsidP="009979C5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7FE75F68" w14:textId="77777777" w:rsidR="007F787F" w:rsidRPr="00505769" w:rsidRDefault="007F787F" w:rsidP="007F787F">
            <w:pPr>
              <w:jc w:val="left"/>
              <w:rPr>
                <w:b/>
                <w:bCs/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Prévisions météo :</w:t>
            </w:r>
          </w:p>
          <w:p w14:paraId="7DAC5D18" w14:textId="77777777" w:rsidR="00590FF4" w:rsidRDefault="00590FF4" w:rsidP="009979C5">
            <w:pPr>
              <w:jc w:val="left"/>
              <w:rPr>
                <w:sz w:val="16"/>
                <w:szCs w:val="16"/>
              </w:rPr>
            </w:pPr>
          </w:p>
          <w:p w14:paraId="04837715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5A586792" w14:textId="77777777" w:rsidR="009C33A0" w:rsidRDefault="009C33A0" w:rsidP="009979C5">
            <w:pPr>
              <w:jc w:val="left"/>
              <w:rPr>
                <w:sz w:val="16"/>
                <w:szCs w:val="16"/>
              </w:rPr>
            </w:pPr>
          </w:p>
          <w:p w14:paraId="5F295F3D" w14:textId="4BDBB0B6" w:rsidR="006F4B2E" w:rsidRDefault="00590FF4" w:rsidP="009979C5">
            <w:pPr>
              <w:jc w:val="left"/>
              <w:rPr>
                <w:sz w:val="16"/>
                <w:szCs w:val="16"/>
              </w:rPr>
            </w:pPr>
            <w:r w:rsidRPr="00505769">
              <w:rPr>
                <w:b/>
                <w:bCs/>
                <w:sz w:val="16"/>
                <w:szCs w:val="16"/>
              </w:rPr>
              <w:t>Ressources des e</w:t>
            </w:r>
            <w:r w:rsidR="006F4B2E" w:rsidRPr="00505769">
              <w:rPr>
                <w:b/>
                <w:bCs/>
                <w:sz w:val="16"/>
                <w:szCs w:val="16"/>
              </w:rPr>
              <w:t>xperts locaux</w:t>
            </w:r>
            <w:r>
              <w:rPr>
                <w:sz w:val="16"/>
                <w:szCs w:val="16"/>
              </w:rPr>
              <w:t> :</w:t>
            </w:r>
          </w:p>
          <w:p w14:paraId="3C1E80E1" w14:textId="77777777" w:rsidR="00A9359D" w:rsidRDefault="00A9359D" w:rsidP="009979C5">
            <w:pPr>
              <w:jc w:val="left"/>
              <w:rPr>
                <w:sz w:val="16"/>
                <w:szCs w:val="16"/>
              </w:rPr>
            </w:pPr>
          </w:p>
          <w:p w14:paraId="7A23F1C7" w14:textId="1041E48D" w:rsidR="003B09F5" w:rsidRPr="005010E4" w:rsidRDefault="003B09F5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14:paraId="7A0C565E" w14:textId="4ECFF673" w:rsidR="00A33803" w:rsidRDefault="00EF553C" w:rsidP="009979C5">
            <w:pPr>
              <w:jc w:val="left"/>
              <w:rPr>
                <w:sz w:val="16"/>
                <w:szCs w:val="16"/>
              </w:rPr>
            </w:pPr>
            <w:r w:rsidRPr="0056133D">
              <w:rPr>
                <w:b/>
                <w:bCs/>
                <w:sz w:val="16"/>
                <w:szCs w:val="16"/>
              </w:rPr>
              <w:t>Couverture réseau</w:t>
            </w:r>
            <w:r w:rsidR="00A30AF0">
              <w:rPr>
                <w:b/>
                <w:bCs/>
                <w:sz w:val="16"/>
                <w:szCs w:val="16"/>
              </w:rPr>
              <w:t>x</w:t>
            </w:r>
            <w:r w:rsidRPr="0056133D">
              <w:rPr>
                <w:b/>
                <w:bCs/>
                <w:sz w:val="16"/>
                <w:szCs w:val="16"/>
              </w:rPr>
              <w:t xml:space="preserve"> / accessibilité secours</w:t>
            </w:r>
            <w:r>
              <w:rPr>
                <w:sz w:val="16"/>
                <w:szCs w:val="16"/>
              </w:rPr>
              <w:t xml:space="preserve"> :</w:t>
            </w:r>
          </w:p>
          <w:p w14:paraId="0FE78F1A" w14:textId="77777777" w:rsidR="00797259" w:rsidRDefault="00797259" w:rsidP="009979C5">
            <w:pPr>
              <w:jc w:val="left"/>
              <w:rPr>
                <w:sz w:val="16"/>
                <w:szCs w:val="16"/>
              </w:rPr>
            </w:pPr>
          </w:p>
          <w:p w14:paraId="2E60F2DE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4D34DE09" w14:textId="1310454E" w:rsidR="00B93001" w:rsidRDefault="00AF4BC4" w:rsidP="009979C5">
            <w:pPr>
              <w:jc w:val="left"/>
              <w:rPr>
                <w:sz w:val="16"/>
                <w:szCs w:val="16"/>
              </w:rPr>
            </w:pPr>
            <w:r w:rsidRPr="007918C6">
              <w:rPr>
                <w:b/>
                <w:bCs/>
                <w:sz w:val="16"/>
                <w:szCs w:val="16"/>
              </w:rPr>
              <w:t>Topos, cotation</w:t>
            </w:r>
            <w:r w:rsidR="002401C2">
              <w:rPr>
                <w:b/>
                <w:bCs/>
                <w:sz w:val="16"/>
                <w:szCs w:val="16"/>
              </w:rPr>
              <w:t>(</w:t>
            </w:r>
            <w:r w:rsidR="00E77824">
              <w:rPr>
                <w:b/>
                <w:bCs/>
                <w:sz w:val="16"/>
                <w:szCs w:val="16"/>
              </w:rPr>
              <w:t>s</w:t>
            </w:r>
            <w:r w:rsidR="002401C2">
              <w:rPr>
                <w:b/>
                <w:bCs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 :</w:t>
            </w:r>
          </w:p>
          <w:p w14:paraId="5890DBC4" w14:textId="77777777" w:rsidR="00FA4AEC" w:rsidRDefault="00FA4AEC" w:rsidP="009979C5">
            <w:pPr>
              <w:jc w:val="left"/>
              <w:rPr>
                <w:sz w:val="16"/>
                <w:szCs w:val="16"/>
              </w:rPr>
            </w:pPr>
          </w:p>
          <w:p w14:paraId="5D3F1F0A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387F6F11" w14:textId="1C1F78C7" w:rsidR="00797259" w:rsidRDefault="001B136B" w:rsidP="009979C5">
            <w:pPr>
              <w:jc w:val="left"/>
              <w:rPr>
                <w:sz w:val="16"/>
                <w:szCs w:val="16"/>
              </w:rPr>
            </w:pPr>
            <w:r w:rsidRPr="0056133D">
              <w:rPr>
                <w:b/>
                <w:bCs/>
                <w:sz w:val="16"/>
                <w:szCs w:val="16"/>
              </w:rPr>
              <w:t xml:space="preserve">Itinéraire </w:t>
            </w:r>
            <w:r>
              <w:rPr>
                <w:sz w:val="16"/>
                <w:szCs w:val="16"/>
              </w:rPr>
              <w:t>(</w:t>
            </w:r>
            <w:r w:rsidR="005E5903">
              <w:rPr>
                <w:sz w:val="16"/>
                <w:szCs w:val="16"/>
              </w:rPr>
              <w:t xml:space="preserve">passages clés, </w:t>
            </w:r>
            <w:r w:rsidR="00DA68ED">
              <w:rPr>
                <w:sz w:val="16"/>
                <w:szCs w:val="16"/>
              </w:rPr>
              <w:t>points de décision, alternatives</w:t>
            </w:r>
            <w:r w:rsidR="00B1460D">
              <w:rPr>
                <w:sz w:val="16"/>
                <w:szCs w:val="16"/>
              </w:rPr>
              <w:t>, tableau de marche</w:t>
            </w:r>
            <w:r w:rsidR="0056133D">
              <w:rPr>
                <w:sz w:val="16"/>
                <w:szCs w:val="16"/>
              </w:rPr>
              <w:t xml:space="preserve">…) : </w:t>
            </w:r>
          </w:p>
          <w:p w14:paraId="79B6AC89" w14:textId="77777777" w:rsidR="0056133D" w:rsidRDefault="0056133D" w:rsidP="009979C5">
            <w:pPr>
              <w:jc w:val="left"/>
              <w:rPr>
                <w:sz w:val="16"/>
                <w:szCs w:val="16"/>
              </w:rPr>
            </w:pPr>
          </w:p>
          <w:p w14:paraId="4FFF5049" w14:textId="5A35AF68" w:rsidR="0056133D" w:rsidRPr="005010E4" w:rsidRDefault="0056133D" w:rsidP="009979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7" w:type="dxa"/>
          </w:tcPr>
          <w:p w14:paraId="79D27157" w14:textId="2BB88EFC" w:rsidR="00A33803" w:rsidRDefault="00406308" w:rsidP="009979C5">
            <w:pPr>
              <w:jc w:val="left"/>
              <w:rPr>
                <w:sz w:val="16"/>
                <w:szCs w:val="16"/>
              </w:rPr>
            </w:pPr>
            <w:r w:rsidRPr="00625C92">
              <w:rPr>
                <w:b/>
                <w:bCs/>
                <w:sz w:val="16"/>
                <w:szCs w:val="16"/>
              </w:rPr>
              <w:t>L’itinéraire</w:t>
            </w:r>
            <w:r w:rsidR="00387992">
              <w:rPr>
                <w:sz w:val="16"/>
                <w:szCs w:val="16"/>
              </w:rPr>
              <w:t xml:space="preserve"> </w:t>
            </w:r>
            <w:r w:rsidR="00CE7E63">
              <w:rPr>
                <w:sz w:val="16"/>
                <w:szCs w:val="16"/>
              </w:rPr>
              <w:t>(</w:t>
            </w:r>
            <w:r w:rsidR="00387992">
              <w:rPr>
                <w:sz w:val="16"/>
                <w:szCs w:val="16"/>
              </w:rPr>
              <w:t>enjeux environnementaux</w:t>
            </w:r>
            <w:r w:rsidR="008C32EF">
              <w:rPr>
                <w:sz w:val="16"/>
                <w:szCs w:val="16"/>
              </w:rPr>
              <w:t xml:space="preserve">, </w:t>
            </w:r>
            <w:r w:rsidR="00A90B43">
              <w:rPr>
                <w:sz w:val="16"/>
                <w:szCs w:val="16"/>
              </w:rPr>
              <w:t>accessibilité douce, rencontres locales, soutien économique</w:t>
            </w:r>
            <w:r w:rsidR="00625C92">
              <w:rPr>
                <w:sz w:val="16"/>
                <w:szCs w:val="16"/>
              </w:rPr>
              <w:t>…</w:t>
            </w:r>
            <w:r w:rsidR="00CE7E63">
              <w:rPr>
                <w:sz w:val="16"/>
                <w:szCs w:val="16"/>
              </w:rPr>
              <w:t>) :</w:t>
            </w:r>
          </w:p>
          <w:p w14:paraId="20321C78" w14:textId="77777777" w:rsidR="00406308" w:rsidRDefault="00406308" w:rsidP="009979C5">
            <w:pPr>
              <w:jc w:val="left"/>
              <w:rPr>
                <w:sz w:val="16"/>
                <w:szCs w:val="16"/>
              </w:rPr>
            </w:pPr>
          </w:p>
          <w:p w14:paraId="037BEE6F" w14:textId="77777777" w:rsidR="005278E3" w:rsidRDefault="005278E3" w:rsidP="009979C5">
            <w:pPr>
              <w:jc w:val="left"/>
              <w:rPr>
                <w:sz w:val="16"/>
                <w:szCs w:val="16"/>
              </w:rPr>
            </w:pPr>
          </w:p>
          <w:p w14:paraId="10B7D711" w14:textId="15B9EE53" w:rsidR="00406308" w:rsidRPr="005010E4" w:rsidRDefault="00406308" w:rsidP="009979C5">
            <w:pPr>
              <w:jc w:val="left"/>
              <w:rPr>
                <w:sz w:val="16"/>
                <w:szCs w:val="16"/>
              </w:rPr>
            </w:pPr>
            <w:r w:rsidRPr="00625C92">
              <w:rPr>
                <w:b/>
                <w:bCs/>
                <w:sz w:val="16"/>
                <w:szCs w:val="16"/>
              </w:rPr>
              <w:t xml:space="preserve">Le </w:t>
            </w:r>
            <w:r w:rsidR="008836E9" w:rsidRPr="00625C92">
              <w:rPr>
                <w:b/>
                <w:bCs/>
                <w:sz w:val="16"/>
                <w:szCs w:val="16"/>
              </w:rPr>
              <w:t>thème </w:t>
            </w:r>
            <w:r w:rsidR="00833A3C">
              <w:rPr>
                <w:b/>
                <w:bCs/>
                <w:sz w:val="16"/>
                <w:szCs w:val="16"/>
              </w:rPr>
              <w:t xml:space="preserve">/ </w:t>
            </w:r>
            <w:r w:rsidR="00FA0E7D">
              <w:rPr>
                <w:b/>
                <w:bCs/>
                <w:sz w:val="16"/>
                <w:szCs w:val="16"/>
              </w:rPr>
              <w:t>animation</w:t>
            </w:r>
            <w:r w:rsidR="00833A3C">
              <w:rPr>
                <w:b/>
                <w:bCs/>
                <w:sz w:val="16"/>
                <w:szCs w:val="16"/>
              </w:rPr>
              <w:t xml:space="preserve"> </w:t>
            </w:r>
            <w:r w:rsidR="00833A3C">
              <w:rPr>
                <w:sz w:val="16"/>
                <w:szCs w:val="16"/>
              </w:rPr>
              <w:t>(</w:t>
            </w:r>
            <w:r w:rsidR="00A26B8E">
              <w:rPr>
                <w:sz w:val="16"/>
                <w:szCs w:val="16"/>
              </w:rPr>
              <w:t xml:space="preserve">intérêt local, </w:t>
            </w:r>
            <w:r w:rsidR="008836E9">
              <w:rPr>
                <w:sz w:val="16"/>
                <w:szCs w:val="16"/>
              </w:rPr>
              <w:t>outils pédagogiques</w:t>
            </w:r>
            <w:r w:rsidR="00833A3C">
              <w:rPr>
                <w:sz w:val="16"/>
                <w:szCs w:val="16"/>
              </w:rPr>
              <w:t>…) :</w:t>
            </w:r>
          </w:p>
        </w:tc>
      </w:tr>
      <w:tr w:rsidR="005A1F24" w:rsidRPr="00A5654F" w14:paraId="26BDDE2E" w14:textId="77777777" w:rsidTr="00DE4E14">
        <w:trPr>
          <w:trHeight w:val="252"/>
        </w:trPr>
        <w:tc>
          <w:tcPr>
            <w:tcW w:w="10967" w:type="dxa"/>
            <w:gridSpan w:val="5"/>
          </w:tcPr>
          <w:p w14:paraId="29F7E94C" w14:textId="65528892" w:rsidR="005A1F24" w:rsidRPr="00A5654F" w:rsidRDefault="005A1F24" w:rsidP="005A1F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</w:rPr>
              <w:t>VERIFICATION de la COHERENCE du projet</w:t>
            </w:r>
          </w:p>
        </w:tc>
      </w:tr>
      <w:tr w:rsidR="00176266" w14:paraId="02A2E9E9" w14:textId="77777777" w:rsidTr="00DE4E14">
        <w:trPr>
          <w:trHeight w:val="2809"/>
        </w:trPr>
        <w:tc>
          <w:tcPr>
            <w:tcW w:w="2138" w:type="dxa"/>
          </w:tcPr>
          <w:p w14:paraId="06269D64" w14:textId="77777777" w:rsidR="00176266" w:rsidRDefault="00176266" w:rsidP="00176266">
            <w:pPr>
              <w:jc w:val="left"/>
            </w:pPr>
            <w:r w:rsidRPr="00661B95">
              <w:rPr>
                <w:noProof/>
              </w:rPr>
              <w:drawing>
                <wp:inline distT="0" distB="0" distL="0" distR="0" wp14:anchorId="22588BD6" wp14:editId="1AADA1E2">
                  <wp:extent cx="1357486" cy="899502"/>
                  <wp:effectExtent l="0" t="0" r="0" b="0"/>
                  <wp:docPr id="206475372" name="Image 206475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75372" name=""/>
                          <pic:cNvPicPr/>
                        </pic:nvPicPr>
                        <pic:blipFill rotWithShape="1">
                          <a:blip r:embed="rId18"/>
                          <a:srcRect t="18524"/>
                          <a:stretch/>
                        </pic:blipFill>
                        <pic:spPr bwMode="auto">
                          <a:xfrm>
                            <a:off x="0" y="0"/>
                            <a:ext cx="1380908" cy="915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31FFB8" w14:textId="77777777" w:rsidR="009F5F36" w:rsidRDefault="009F5F36" w:rsidP="00176266">
            <w:pPr>
              <w:jc w:val="left"/>
            </w:pPr>
          </w:p>
          <w:p w14:paraId="1CD1156A" w14:textId="77777777" w:rsidR="009F5F36" w:rsidRDefault="009F5F36" w:rsidP="00176266">
            <w:pPr>
              <w:jc w:val="left"/>
            </w:pPr>
          </w:p>
          <w:p w14:paraId="74EEB7EB" w14:textId="4F33B816" w:rsidR="009F5F36" w:rsidRDefault="003F5E49" w:rsidP="00176266">
            <w:pPr>
              <w:jc w:val="left"/>
            </w:pPr>
            <w:r>
              <w:t xml:space="preserve">Adaptation - </w:t>
            </w:r>
            <w:r w:rsidR="009F5F36" w:rsidRPr="003402F0">
              <w:t>IPECA</w:t>
            </w:r>
          </w:p>
        </w:tc>
        <w:tc>
          <w:tcPr>
            <w:tcW w:w="1966" w:type="dxa"/>
          </w:tcPr>
          <w:p w14:paraId="5384CBBB" w14:textId="36AF1F3F" w:rsidR="00176266" w:rsidRPr="005010E4" w:rsidRDefault="00176266" w:rsidP="00176266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</w:t>
            </w:r>
            <w:r w:rsidR="00895FB5">
              <w:rPr>
                <w:sz w:val="16"/>
                <w:szCs w:val="16"/>
              </w:rPr>
              <w:t>équipement</w:t>
            </w:r>
            <w:r w:rsidRPr="005010E4">
              <w:rPr>
                <w:sz w:val="16"/>
                <w:szCs w:val="16"/>
              </w:rPr>
              <w:t>,</w:t>
            </w:r>
            <w:r w:rsidR="003B02DD">
              <w:rPr>
                <w:sz w:val="16"/>
                <w:szCs w:val="16"/>
              </w:rPr>
              <w:t xml:space="preserve"> effectif</w:t>
            </w:r>
            <w:r w:rsidR="00230C95">
              <w:rPr>
                <w:sz w:val="16"/>
                <w:szCs w:val="16"/>
              </w:rPr>
              <w:t xml:space="preserve"> réel, </w:t>
            </w:r>
            <w:r w:rsidRPr="005010E4">
              <w:rPr>
                <w:sz w:val="16"/>
                <w:szCs w:val="16"/>
              </w:rPr>
              <w:t xml:space="preserve">motivation, </w:t>
            </w:r>
            <w:r w:rsidR="00895FB5">
              <w:rPr>
                <w:sz w:val="16"/>
                <w:szCs w:val="16"/>
              </w:rPr>
              <w:t>émotivité</w:t>
            </w:r>
            <w:r w:rsidR="00C47C15">
              <w:rPr>
                <w:sz w:val="16"/>
                <w:szCs w:val="16"/>
              </w:rPr>
              <w:t>, contraintes horaires</w:t>
            </w:r>
            <w:r w:rsidRPr="005010E4">
              <w:rPr>
                <w:sz w:val="16"/>
                <w:szCs w:val="16"/>
              </w:rPr>
              <w:t xml:space="preserve">…) : </w:t>
            </w:r>
          </w:p>
          <w:p w14:paraId="288899AE" w14:textId="77777777" w:rsidR="00176266" w:rsidRDefault="00176266" w:rsidP="00176266">
            <w:pPr>
              <w:jc w:val="left"/>
              <w:rPr>
                <w:sz w:val="16"/>
                <w:szCs w:val="16"/>
              </w:rPr>
            </w:pPr>
          </w:p>
          <w:p w14:paraId="1ABD7CEF" w14:textId="77777777" w:rsidR="005278E3" w:rsidRDefault="005278E3" w:rsidP="00176266">
            <w:pPr>
              <w:jc w:val="left"/>
              <w:rPr>
                <w:sz w:val="16"/>
                <w:szCs w:val="16"/>
              </w:rPr>
            </w:pPr>
          </w:p>
          <w:p w14:paraId="1B7C6C66" w14:textId="38215DC5" w:rsidR="00176266" w:rsidRDefault="00176266" w:rsidP="00176266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</w:t>
            </w:r>
            <w:r w:rsidR="00850AC4" w:rsidRPr="00104D83">
              <w:rPr>
                <w:b/>
                <w:bCs/>
                <w:sz w:val="16"/>
                <w:szCs w:val="16"/>
              </w:rPr>
              <w:t>(s)</w:t>
            </w:r>
            <w:r w:rsidRPr="00104D83">
              <w:rPr>
                <w:b/>
                <w:bCs/>
                <w:sz w:val="16"/>
                <w:szCs w:val="16"/>
              </w:rPr>
              <w:t xml:space="preserve"> leader</w:t>
            </w:r>
            <w:r w:rsidR="00850AC4" w:rsidRPr="00104D83">
              <w:rPr>
                <w:b/>
                <w:bCs/>
                <w:sz w:val="16"/>
                <w:szCs w:val="16"/>
              </w:rPr>
              <w:t>(s)</w:t>
            </w:r>
            <w:r>
              <w:rPr>
                <w:sz w:val="16"/>
                <w:szCs w:val="16"/>
              </w:rPr>
              <w:t xml:space="preserve"> (communication, pièges de l’inconscient…) :</w:t>
            </w:r>
          </w:p>
          <w:p w14:paraId="0512968E" w14:textId="77777777" w:rsidR="00176266" w:rsidRPr="005010E4" w:rsidRDefault="00176266" w:rsidP="0017626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0E284503" w14:textId="16DC2094" w:rsidR="00176266" w:rsidRDefault="00A60CCB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3C71EB">
              <w:rPr>
                <w:b/>
                <w:bCs/>
                <w:sz w:val="16"/>
                <w:szCs w:val="16"/>
              </w:rPr>
              <w:t xml:space="preserve">Conditions </w:t>
            </w:r>
            <w:r w:rsidR="003C71EB" w:rsidRPr="003C71EB">
              <w:rPr>
                <w:b/>
                <w:bCs/>
                <w:sz w:val="16"/>
                <w:szCs w:val="16"/>
              </w:rPr>
              <w:t>m</w:t>
            </w:r>
            <w:r w:rsidR="0BFA6D3C" w:rsidRPr="003C71EB">
              <w:rPr>
                <w:b/>
                <w:bCs/>
                <w:sz w:val="16"/>
                <w:szCs w:val="16"/>
              </w:rPr>
              <w:t>étéo</w:t>
            </w:r>
            <w:r w:rsidR="003C71EB" w:rsidRPr="003C71EB">
              <w:rPr>
                <w:b/>
                <w:bCs/>
                <w:sz w:val="16"/>
                <w:szCs w:val="16"/>
              </w:rPr>
              <w:t> </w:t>
            </w:r>
            <w:r w:rsidR="00717E00" w:rsidRPr="00717E00">
              <w:rPr>
                <w:sz w:val="16"/>
                <w:szCs w:val="16"/>
              </w:rPr>
              <w:t xml:space="preserve">(vent, températures, précipitations…) </w:t>
            </w:r>
            <w:r w:rsidR="003C71EB" w:rsidRPr="00717E00">
              <w:rPr>
                <w:sz w:val="16"/>
                <w:szCs w:val="16"/>
              </w:rPr>
              <w:t>:</w:t>
            </w:r>
            <w:r w:rsidR="003C71EB" w:rsidRPr="003C71E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BB98C64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D0735E3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53F0325" w14:textId="77777777" w:rsidR="00717E00" w:rsidRDefault="00717E00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0541010" w14:textId="77777777" w:rsidR="003C71EB" w:rsidRDefault="003C71EB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EB31236" w14:textId="77777777" w:rsidR="003C71EB" w:rsidRPr="003C71EB" w:rsidRDefault="003C71EB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5267385" w14:textId="5D9470DC" w:rsidR="00176266" w:rsidRPr="005010E4" w:rsidRDefault="00176266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68" w:type="dxa"/>
          </w:tcPr>
          <w:p w14:paraId="7B15417C" w14:textId="253B35E6" w:rsidR="00E11B15" w:rsidRDefault="00E11B15" w:rsidP="73AC5402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Couverture réseau / test radio : </w:t>
            </w:r>
          </w:p>
          <w:p w14:paraId="78FF3743" w14:textId="77777777" w:rsidR="00E11B15" w:rsidRDefault="00E11B15" w:rsidP="73AC5402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F98F7EB" w14:textId="223F8D1C" w:rsidR="00176266" w:rsidRPr="004C68E8" w:rsidRDefault="0BFA6D3C" w:rsidP="73AC5402">
            <w:pPr>
              <w:jc w:val="left"/>
              <w:rPr>
                <w:b/>
                <w:bCs/>
                <w:sz w:val="16"/>
                <w:szCs w:val="16"/>
              </w:rPr>
            </w:pPr>
            <w:r w:rsidRPr="004C68E8">
              <w:rPr>
                <w:b/>
                <w:bCs/>
                <w:sz w:val="16"/>
                <w:szCs w:val="16"/>
              </w:rPr>
              <w:t>Comparaison carte</w:t>
            </w:r>
            <w:r w:rsidR="002B395F">
              <w:rPr>
                <w:b/>
                <w:bCs/>
                <w:sz w:val="16"/>
                <w:szCs w:val="16"/>
              </w:rPr>
              <w:t xml:space="preserve"> (trace GPS) </w:t>
            </w:r>
            <w:r w:rsidRPr="004C68E8">
              <w:rPr>
                <w:b/>
                <w:bCs/>
                <w:sz w:val="16"/>
                <w:szCs w:val="16"/>
              </w:rPr>
              <w:t>/</w:t>
            </w:r>
            <w:r w:rsidR="002B395F">
              <w:rPr>
                <w:b/>
                <w:bCs/>
                <w:sz w:val="16"/>
                <w:szCs w:val="16"/>
              </w:rPr>
              <w:t xml:space="preserve"> </w:t>
            </w:r>
            <w:r w:rsidRPr="004C68E8">
              <w:rPr>
                <w:b/>
                <w:bCs/>
                <w:sz w:val="16"/>
                <w:szCs w:val="16"/>
              </w:rPr>
              <w:t>terrain</w:t>
            </w:r>
            <w:r w:rsidR="008B48C9" w:rsidRPr="004C68E8">
              <w:rPr>
                <w:b/>
                <w:bCs/>
                <w:sz w:val="16"/>
                <w:szCs w:val="16"/>
              </w:rPr>
              <w:t> :</w:t>
            </w:r>
          </w:p>
          <w:p w14:paraId="57A0EBEC" w14:textId="77777777" w:rsidR="004C68E8" w:rsidRDefault="004C68E8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16B633E7" w14:textId="77777777" w:rsidR="004C68E8" w:rsidRDefault="004C68E8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7B445ACB" w14:textId="7CA702B7" w:rsidR="005728B3" w:rsidRPr="005010E4" w:rsidRDefault="005728B3" w:rsidP="73AC5402">
            <w:pPr>
              <w:jc w:val="left"/>
              <w:rPr>
                <w:color w:val="FF0000"/>
                <w:sz w:val="16"/>
                <w:szCs w:val="16"/>
              </w:rPr>
            </w:pPr>
            <w:r w:rsidRPr="00A30791">
              <w:rPr>
                <w:b/>
                <w:bCs/>
                <w:sz w:val="16"/>
                <w:szCs w:val="16"/>
              </w:rPr>
              <w:t>Fréquentation</w:t>
            </w:r>
            <w:r w:rsidR="00A30791" w:rsidRPr="00A30791">
              <w:rPr>
                <w:b/>
                <w:bCs/>
                <w:sz w:val="16"/>
                <w:szCs w:val="16"/>
              </w:rPr>
              <w:t xml:space="preserve"> et conditions terrain</w:t>
            </w:r>
            <w:r w:rsidR="00A30791" w:rsidRPr="00A30791">
              <w:rPr>
                <w:sz w:val="16"/>
                <w:szCs w:val="16"/>
              </w:rPr>
              <w:t xml:space="preserve"> </w:t>
            </w:r>
            <w:r w:rsidR="00A30791" w:rsidRPr="004C0640">
              <w:rPr>
                <w:sz w:val="16"/>
                <w:szCs w:val="16"/>
              </w:rPr>
              <w:t>(détrempé</w:t>
            </w:r>
            <w:r w:rsidR="00A30791" w:rsidRPr="00433F1E">
              <w:rPr>
                <w:sz w:val="16"/>
                <w:szCs w:val="16"/>
              </w:rPr>
              <w:t>, érosion chaleur</w:t>
            </w:r>
            <w:r w:rsidR="00A30791">
              <w:rPr>
                <w:sz w:val="16"/>
                <w:szCs w:val="16"/>
              </w:rPr>
              <w:t>…) :</w:t>
            </w:r>
          </w:p>
          <w:p w14:paraId="1F2A760F" w14:textId="3268CAEA" w:rsidR="00176266" w:rsidRPr="005010E4" w:rsidRDefault="00176266" w:rsidP="00D62CB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47" w:type="dxa"/>
          </w:tcPr>
          <w:p w14:paraId="6B1637ED" w14:textId="4CAC7BA9" w:rsidR="003B1EA7" w:rsidRPr="007A7576" w:rsidRDefault="00B86B68" w:rsidP="73AC5402">
            <w:pPr>
              <w:jc w:val="left"/>
              <w:rPr>
                <w:sz w:val="16"/>
                <w:szCs w:val="16"/>
              </w:rPr>
            </w:pPr>
            <w:r w:rsidRPr="007A7576">
              <w:rPr>
                <w:b/>
                <w:bCs/>
                <w:sz w:val="16"/>
                <w:szCs w:val="16"/>
              </w:rPr>
              <w:t>Contrôle de l’é</w:t>
            </w:r>
            <w:r w:rsidR="000D723A" w:rsidRPr="007A7576">
              <w:rPr>
                <w:b/>
                <w:bCs/>
                <w:sz w:val="16"/>
                <w:szCs w:val="16"/>
              </w:rPr>
              <w:t>tat d</w:t>
            </w:r>
            <w:r w:rsidRPr="007A7576">
              <w:rPr>
                <w:b/>
                <w:bCs/>
                <w:sz w:val="16"/>
                <w:szCs w:val="16"/>
              </w:rPr>
              <w:t>es</w:t>
            </w:r>
            <w:r w:rsidR="000D723A" w:rsidRPr="007A7576">
              <w:rPr>
                <w:b/>
                <w:bCs/>
                <w:sz w:val="16"/>
                <w:szCs w:val="16"/>
              </w:rPr>
              <w:t xml:space="preserve"> milieu</w:t>
            </w:r>
            <w:r w:rsidRPr="007A7576">
              <w:rPr>
                <w:b/>
                <w:bCs/>
                <w:sz w:val="16"/>
                <w:szCs w:val="16"/>
              </w:rPr>
              <w:t>x</w:t>
            </w:r>
            <w:r w:rsidR="000D723A" w:rsidRPr="007A7576">
              <w:rPr>
                <w:b/>
                <w:bCs/>
                <w:sz w:val="16"/>
                <w:szCs w:val="16"/>
              </w:rPr>
              <w:t xml:space="preserve"> naturel </w:t>
            </w:r>
            <w:r w:rsidRPr="007A7576">
              <w:rPr>
                <w:b/>
                <w:bCs/>
                <w:sz w:val="16"/>
                <w:szCs w:val="16"/>
              </w:rPr>
              <w:t>et humain</w:t>
            </w:r>
            <w:r w:rsidRPr="007A7576">
              <w:rPr>
                <w:sz w:val="16"/>
                <w:szCs w:val="16"/>
              </w:rPr>
              <w:t xml:space="preserve"> </w:t>
            </w:r>
            <w:r w:rsidR="000D723A" w:rsidRPr="007A7576">
              <w:rPr>
                <w:sz w:val="16"/>
                <w:szCs w:val="16"/>
              </w:rPr>
              <w:t>(</w:t>
            </w:r>
            <w:r w:rsidR="00324095" w:rsidRPr="007A7576">
              <w:rPr>
                <w:sz w:val="16"/>
                <w:szCs w:val="16"/>
              </w:rPr>
              <w:t xml:space="preserve">floraison, </w:t>
            </w:r>
            <w:r w:rsidR="00B973EF" w:rsidRPr="007A7576">
              <w:rPr>
                <w:sz w:val="16"/>
                <w:szCs w:val="16"/>
              </w:rPr>
              <w:t xml:space="preserve">migrations, </w:t>
            </w:r>
            <w:r w:rsidR="009E1261" w:rsidRPr="007A7576">
              <w:rPr>
                <w:sz w:val="16"/>
                <w:szCs w:val="16"/>
              </w:rPr>
              <w:t>désalpe</w:t>
            </w:r>
            <w:r w:rsidR="007A7576" w:rsidRPr="007A7576">
              <w:rPr>
                <w:sz w:val="16"/>
                <w:szCs w:val="16"/>
              </w:rPr>
              <w:t>…)</w:t>
            </w:r>
            <w:r w:rsidR="00A91229">
              <w:rPr>
                <w:sz w:val="16"/>
                <w:szCs w:val="16"/>
              </w:rPr>
              <w:t> :</w:t>
            </w:r>
          </w:p>
          <w:p w14:paraId="6A717642" w14:textId="77777777" w:rsidR="008B0461" w:rsidRDefault="008B0461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8BBA0A8" w14:textId="77777777" w:rsidR="005278E3" w:rsidRDefault="005278E3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8B838A9" w14:textId="77777777" w:rsidR="008B0461" w:rsidRDefault="008B0461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3AFFCE87" w14:textId="709CB868" w:rsidR="00176266" w:rsidRPr="008B0461" w:rsidRDefault="003B1EA7" w:rsidP="73AC5402">
            <w:pPr>
              <w:jc w:val="left"/>
              <w:rPr>
                <w:b/>
                <w:bCs/>
                <w:color w:val="FF0000"/>
                <w:sz w:val="16"/>
                <w:szCs w:val="16"/>
              </w:rPr>
            </w:pPr>
            <w:r w:rsidRPr="008B0461">
              <w:rPr>
                <w:b/>
                <w:bCs/>
                <w:sz w:val="16"/>
                <w:szCs w:val="16"/>
              </w:rPr>
              <w:t xml:space="preserve">Mesures d’accès temporaires </w:t>
            </w:r>
            <w:r w:rsidR="00D80AFD">
              <w:rPr>
                <w:b/>
                <w:bCs/>
                <w:sz w:val="16"/>
                <w:szCs w:val="16"/>
              </w:rPr>
              <w:t xml:space="preserve">/ </w:t>
            </w:r>
            <w:r w:rsidR="008B0461" w:rsidRPr="008B0461">
              <w:rPr>
                <w:b/>
                <w:bCs/>
                <w:sz w:val="16"/>
                <w:szCs w:val="16"/>
              </w:rPr>
              <w:t>imprévues :</w:t>
            </w:r>
          </w:p>
        </w:tc>
      </w:tr>
      <w:tr w:rsidR="005A1F24" w:rsidRPr="00A5654F" w14:paraId="07766DD0" w14:textId="77777777" w:rsidTr="00DE4E14">
        <w:trPr>
          <w:trHeight w:val="252"/>
        </w:trPr>
        <w:tc>
          <w:tcPr>
            <w:tcW w:w="10967" w:type="dxa"/>
            <w:gridSpan w:val="5"/>
          </w:tcPr>
          <w:p w14:paraId="1580C0F0" w14:textId="21E28B3F" w:rsidR="005A1F24" w:rsidRPr="00A5654F" w:rsidRDefault="005A1F24" w:rsidP="005A1F24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</w:rPr>
              <w:t>REEVALUATION du projet / risque</w:t>
            </w:r>
            <w:r w:rsidRPr="00A5654F">
              <w:rPr>
                <w:i/>
                <w:iCs/>
                <w:color w:val="FF0000"/>
              </w:rPr>
              <w:t> ?</w:t>
            </w:r>
          </w:p>
        </w:tc>
      </w:tr>
      <w:tr w:rsidR="001D589C" w14:paraId="2074048F" w14:textId="77777777" w:rsidTr="00DE4E14">
        <w:trPr>
          <w:trHeight w:val="2812"/>
        </w:trPr>
        <w:tc>
          <w:tcPr>
            <w:tcW w:w="2138" w:type="dxa"/>
          </w:tcPr>
          <w:p w14:paraId="13C35EA5" w14:textId="13738159" w:rsidR="001D589C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  <w:r w:rsidRPr="009379C4">
              <w:rPr>
                <w:rFonts w:asciiTheme="minorHAnsi" w:hAnsiTheme="minorHAnsi" w:cstheme="minorHAnsi"/>
              </w:rPr>
              <w:t>Au cours de la randonnée</w:t>
            </w:r>
          </w:p>
          <w:p w14:paraId="02D2F4D2" w14:textId="77777777" w:rsidR="001D589C" w:rsidRPr="009379C4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</w:p>
          <w:p w14:paraId="54C06817" w14:textId="77777777" w:rsidR="001D589C" w:rsidRDefault="001D589C" w:rsidP="001D589C">
            <w:pPr>
              <w:jc w:val="left"/>
            </w:pPr>
            <w:r w:rsidRPr="00C54FB5">
              <w:rPr>
                <w:noProof/>
              </w:rPr>
              <w:drawing>
                <wp:inline distT="0" distB="0" distL="0" distR="0" wp14:anchorId="04514D98" wp14:editId="2C6E60D5">
                  <wp:extent cx="1331197" cy="438150"/>
                  <wp:effectExtent l="0" t="0" r="2540" b="0"/>
                  <wp:docPr id="423286916" name="Image 423286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86916" name=""/>
                          <pic:cNvPicPr/>
                        </pic:nvPicPr>
                        <pic:blipFill rotWithShape="1">
                          <a:blip r:embed="rId19"/>
                          <a:srcRect t="59808" r="4456"/>
                          <a:stretch/>
                        </pic:blipFill>
                        <pic:spPr bwMode="auto">
                          <a:xfrm>
                            <a:off x="0" y="0"/>
                            <a:ext cx="1355650" cy="44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7A8452" w14:textId="77777777" w:rsidR="003031FF" w:rsidRDefault="003031FF" w:rsidP="001D589C">
            <w:pPr>
              <w:jc w:val="left"/>
            </w:pPr>
          </w:p>
          <w:p w14:paraId="64F408A6" w14:textId="77777777" w:rsidR="003031FF" w:rsidRDefault="003031FF" w:rsidP="001D589C">
            <w:pPr>
              <w:jc w:val="left"/>
            </w:pPr>
          </w:p>
          <w:p w14:paraId="3EF45374" w14:textId="7BEF4970" w:rsidR="003031FF" w:rsidRDefault="00EB15E8" w:rsidP="001D589C">
            <w:pPr>
              <w:jc w:val="left"/>
            </w:pPr>
            <w:r>
              <w:t>Décision</w:t>
            </w:r>
            <w:r w:rsidR="00041E6C">
              <w:t xml:space="preserve"> - </w:t>
            </w:r>
            <w:r w:rsidR="003031FF" w:rsidRPr="003402F0">
              <w:t>I(PE</w:t>
            </w:r>
            <w:r w:rsidR="00B02212" w:rsidRPr="003402F0">
              <w:t>)</w:t>
            </w:r>
            <w:r w:rsidR="003031FF" w:rsidRPr="003402F0">
              <w:t>CA</w:t>
            </w:r>
          </w:p>
        </w:tc>
        <w:tc>
          <w:tcPr>
            <w:tcW w:w="1966" w:type="dxa"/>
          </w:tcPr>
          <w:p w14:paraId="4104D9B4" w14:textId="2586255D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(motivation, </w:t>
            </w:r>
            <w:r w:rsidR="00F25052">
              <w:rPr>
                <w:sz w:val="16"/>
                <w:szCs w:val="16"/>
              </w:rPr>
              <w:t xml:space="preserve">fatigue, </w:t>
            </w:r>
            <w:r>
              <w:rPr>
                <w:sz w:val="16"/>
                <w:szCs w:val="16"/>
              </w:rPr>
              <w:t>émotivité</w:t>
            </w:r>
            <w:r w:rsidR="000A5850">
              <w:rPr>
                <w:sz w:val="16"/>
                <w:szCs w:val="16"/>
              </w:rPr>
              <w:t>, contrôle horaire</w:t>
            </w:r>
            <w:r>
              <w:rPr>
                <w:sz w:val="16"/>
                <w:szCs w:val="16"/>
              </w:rPr>
              <w:t>…)</w:t>
            </w:r>
          </w:p>
          <w:p w14:paraId="69F6D033" w14:textId="77777777" w:rsidR="001D589C" w:rsidRDefault="001D589C" w:rsidP="001D589C">
            <w:pPr>
              <w:jc w:val="left"/>
              <w:rPr>
                <w:sz w:val="16"/>
                <w:szCs w:val="16"/>
              </w:rPr>
            </w:pPr>
          </w:p>
          <w:p w14:paraId="0C6D1508" w14:textId="77777777" w:rsidR="005278E3" w:rsidRDefault="005278E3" w:rsidP="001D589C">
            <w:pPr>
              <w:jc w:val="left"/>
              <w:rPr>
                <w:sz w:val="16"/>
                <w:szCs w:val="16"/>
              </w:rPr>
            </w:pPr>
          </w:p>
          <w:p w14:paraId="445015DA" w14:textId="77777777" w:rsidR="0022059C" w:rsidRDefault="0022059C" w:rsidP="001D589C">
            <w:pPr>
              <w:jc w:val="left"/>
              <w:rPr>
                <w:sz w:val="16"/>
                <w:szCs w:val="16"/>
              </w:rPr>
            </w:pPr>
          </w:p>
          <w:p w14:paraId="3C9E1782" w14:textId="223F0748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Le(s) leader(s)</w:t>
            </w:r>
            <w:r>
              <w:rPr>
                <w:sz w:val="16"/>
                <w:szCs w:val="16"/>
              </w:rPr>
              <w:t xml:space="preserve"> (communication, pièges de l’inconscient</w:t>
            </w:r>
            <w:r w:rsidR="00775E51">
              <w:rPr>
                <w:sz w:val="16"/>
                <w:szCs w:val="16"/>
              </w:rPr>
              <w:t xml:space="preserve">, </w:t>
            </w:r>
            <w:r w:rsidR="00C414A4">
              <w:rPr>
                <w:sz w:val="16"/>
                <w:szCs w:val="16"/>
              </w:rPr>
              <w:t>SOCIAL</w:t>
            </w:r>
            <w:r>
              <w:rPr>
                <w:sz w:val="16"/>
                <w:szCs w:val="16"/>
              </w:rPr>
              <w:t>…) :</w:t>
            </w:r>
          </w:p>
          <w:p w14:paraId="3E3271BE" w14:textId="6254EC4B" w:rsidR="001D589C" w:rsidRPr="005010E4" w:rsidRDefault="001D589C" w:rsidP="001D589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14:paraId="6C9C0F5F" w14:textId="3E8D1B47" w:rsidR="001D589C" w:rsidRPr="00613EFE" w:rsidRDefault="070B03C6" w:rsidP="73AC5402">
            <w:pPr>
              <w:jc w:val="left"/>
              <w:rPr>
                <w:sz w:val="16"/>
                <w:szCs w:val="16"/>
              </w:rPr>
            </w:pPr>
            <w:r w:rsidRPr="00734940">
              <w:rPr>
                <w:b/>
                <w:bCs/>
                <w:sz w:val="16"/>
                <w:szCs w:val="16"/>
              </w:rPr>
              <w:t>Visibilité</w:t>
            </w:r>
            <w:r w:rsidR="00FF35ED" w:rsidRPr="00734940">
              <w:rPr>
                <w:b/>
                <w:bCs/>
                <w:sz w:val="16"/>
                <w:szCs w:val="16"/>
              </w:rPr>
              <w:t xml:space="preserve">, </w:t>
            </w:r>
            <w:r w:rsidR="00E42AAE" w:rsidRPr="00734940">
              <w:rPr>
                <w:b/>
                <w:bCs/>
                <w:sz w:val="16"/>
                <w:szCs w:val="16"/>
              </w:rPr>
              <w:t>météo</w:t>
            </w:r>
            <w:r w:rsidR="00AD42E9">
              <w:rPr>
                <w:b/>
                <w:bCs/>
                <w:sz w:val="16"/>
                <w:szCs w:val="16"/>
              </w:rPr>
              <w:t> </w:t>
            </w:r>
            <w:r w:rsidR="00AD42E9">
              <w:rPr>
                <w:sz w:val="16"/>
                <w:szCs w:val="16"/>
              </w:rPr>
              <w:t>:</w:t>
            </w:r>
          </w:p>
          <w:p w14:paraId="30426662" w14:textId="0AD20F67" w:rsidR="001D589C" w:rsidRPr="005010E4" w:rsidRDefault="001D589C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68" w:type="dxa"/>
          </w:tcPr>
          <w:p w14:paraId="47733495" w14:textId="68A38014" w:rsidR="001D589C" w:rsidRPr="007A5CF2" w:rsidRDefault="00AD42E9" w:rsidP="73AC5402">
            <w:pPr>
              <w:jc w:val="left"/>
              <w:rPr>
                <w:sz w:val="16"/>
                <w:szCs w:val="16"/>
              </w:rPr>
            </w:pPr>
            <w:r w:rsidRPr="007A5CF2">
              <w:rPr>
                <w:b/>
                <w:bCs/>
                <w:sz w:val="16"/>
                <w:szCs w:val="16"/>
              </w:rPr>
              <w:t xml:space="preserve">Configuration du </w:t>
            </w:r>
            <w:r w:rsidR="070B03C6" w:rsidRPr="007A5CF2">
              <w:rPr>
                <w:b/>
                <w:bCs/>
                <w:sz w:val="16"/>
                <w:szCs w:val="16"/>
              </w:rPr>
              <w:t>terrain</w:t>
            </w:r>
            <w:r w:rsidR="007A5CF2" w:rsidRPr="007A5CF2">
              <w:rPr>
                <w:sz w:val="16"/>
                <w:szCs w:val="16"/>
              </w:rPr>
              <w:t xml:space="preserve"> (</w:t>
            </w:r>
            <w:r w:rsidR="00F0017D">
              <w:rPr>
                <w:sz w:val="16"/>
                <w:szCs w:val="16"/>
              </w:rPr>
              <w:t xml:space="preserve">contrôle passages-clés, </w:t>
            </w:r>
            <w:r w:rsidR="00B76CCA">
              <w:rPr>
                <w:sz w:val="16"/>
                <w:szCs w:val="16"/>
              </w:rPr>
              <w:t xml:space="preserve">difficultés de navigation, </w:t>
            </w:r>
            <w:r w:rsidR="070B03C6" w:rsidRPr="007A5CF2">
              <w:rPr>
                <w:sz w:val="16"/>
                <w:szCs w:val="16"/>
              </w:rPr>
              <w:t>difficultés récentes)</w:t>
            </w:r>
            <w:r w:rsidR="007A5CF2" w:rsidRPr="007A5CF2">
              <w:rPr>
                <w:sz w:val="16"/>
                <w:szCs w:val="16"/>
              </w:rPr>
              <w:t> :</w:t>
            </w:r>
          </w:p>
          <w:p w14:paraId="542BC36B" w14:textId="77777777" w:rsidR="007A5CF2" w:rsidRDefault="007A5CF2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  <w:p w14:paraId="7E5E87B4" w14:textId="69D4645B" w:rsidR="001D589C" w:rsidRPr="005010E4" w:rsidRDefault="001D589C" w:rsidP="73AC5402">
            <w:pPr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2347" w:type="dxa"/>
          </w:tcPr>
          <w:p w14:paraId="4DCAD126" w14:textId="1B1A1033" w:rsidR="001D589C" w:rsidRDefault="00734940" w:rsidP="73AC5402">
            <w:pPr>
              <w:jc w:val="left"/>
              <w:rPr>
                <w:sz w:val="16"/>
                <w:szCs w:val="16"/>
              </w:rPr>
            </w:pPr>
            <w:r w:rsidRPr="00A00340">
              <w:rPr>
                <w:b/>
                <w:bCs/>
                <w:sz w:val="16"/>
                <w:szCs w:val="16"/>
              </w:rPr>
              <w:t>Changement d</w:t>
            </w:r>
            <w:r w:rsidR="007A5CF2" w:rsidRPr="00A00340">
              <w:rPr>
                <w:b/>
                <w:bCs/>
                <w:sz w:val="16"/>
                <w:szCs w:val="16"/>
              </w:rPr>
              <w:t>’</w:t>
            </w:r>
            <w:r w:rsidRPr="00A00340">
              <w:rPr>
                <w:b/>
                <w:bCs/>
                <w:sz w:val="16"/>
                <w:szCs w:val="16"/>
              </w:rPr>
              <w:t>itinéraire d</w:t>
            </w:r>
            <w:r w:rsidR="00A00340" w:rsidRPr="00A00340">
              <w:rPr>
                <w:b/>
                <w:bCs/>
                <w:sz w:val="16"/>
                <w:szCs w:val="16"/>
              </w:rPr>
              <w:t>û</w:t>
            </w:r>
            <w:r w:rsidRPr="00A00340">
              <w:rPr>
                <w:b/>
                <w:bCs/>
                <w:sz w:val="16"/>
                <w:szCs w:val="16"/>
              </w:rPr>
              <w:t xml:space="preserve"> à l’environnement</w:t>
            </w:r>
            <w:r w:rsidR="00A00340" w:rsidRPr="00A00340">
              <w:rPr>
                <w:sz w:val="16"/>
                <w:szCs w:val="16"/>
              </w:rPr>
              <w:t xml:space="preserve"> (évitement zone sensible ou espèces fragiles…) :</w:t>
            </w:r>
          </w:p>
          <w:p w14:paraId="734E09BF" w14:textId="77777777" w:rsidR="00FA657F" w:rsidRDefault="00FA657F" w:rsidP="73AC5402">
            <w:pPr>
              <w:jc w:val="left"/>
              <w:rPr>
                <w:sz w:val="16"/>
                <w:szCs w:val="16"/>
              </w:rPr>
            </w:pPr>
          </w:p>
          <w:p w14:paraId="7FF1E730" w14:textId="77777777" w:rsidR="00FA657F" w:rsidRDefault="00FA657F" w:rsidP="73AC5402">
            <w:pPr>
              <w:jc w:val="left"/>
              <w:rPr>
                <w:sz w:val="16"/>
                <w:szCs w:val="16"/>
              </w:rPr>
            </w:pPr>
          </w:p>
          <w:p w14:paraId="106D890F" w14:textId="77777777" w:rsidR="0022059C" w:rsidRDefault="0022059C" w:rsidP="73AC5402">
            <w:pPr>
              <w:jc w:val="left"/>
              <w:rPr>
                <w:sz w:val="16"/>
                <w:szCs w:val="16"/>
              </w:rPr>
            </w:pPr>
          </w:p>
          <w:p w14:paraId="0B88F6E2" w14:textId="13710444" w:rsidR="00FA657F" w:rsidRPr="005010E4" w:rsidRDefault="00C96E35" w:rsidP="73AC5402">
            <w:pPr>
              <w:jc w:val="left"/>
              <w:rPr>
                <w:color w:val="FF0000"/>
                <w:sz w:val="16"/>
                <w:szCs w:val="16"/>
              </w:rPr>
            </w:pPr>
            <w:r w:rsidRPr="009D3EC6">
              <w:rPr>
                <w:b/>
                <w:bCs/>
                <w:sz w:val="16"/>
                <w:szCs w:val="16"/>
              </w:rPr>
              <w:t>Ajustement du thème</w:t>
            </w:r>
            <w:r>
              <w:rPr>
                <w:sz w:val="16"/>
                <w:szCs w:val="16"/>
              </w:rPr>
              <w:t xml:space="preserve"> </w:t>
            </w:r>
            <w:r w:rsidR="009D3EC6">
              <w:rPr>
                <w:sz w:val="16"/>
                <w:szCs w:val="16"/>
              </w:rPr>
              <w:t>(cohérence observations</w:t>
            </w:r>
            <w:r w:rsidR="00900E72">
              <w:rPr>
                <w:sz w:val="16"/>
                <w:szCs w:val="16"/>
              </w:rPr>
              <w:t xml:space="preserve">, </w:t>
            </w:r>
            <w:r w:rsidR="00721F0C">
              <w:rPr>
                <w:sz w:val="16"/>
                <w:szCs w:val="16"/>
              </w:rPr>
              <w:t>horaire…</w:t>
            </w:r>
            <w:r w:rsidR="009D3EC6">
              <w:rPr>
                <w:sz w:val="16"/>
                <w:szCs w:val="16"/>
              </w:rPr>
              <w:t>) :</w:t>
            </w:r>
          </w:p>
        </w:tc>
      </w:tr>
      <w:tr w:rsidR="005A1F24" w:rsidRPr="00A5654F" w14:paraId="386592EA" w14:textId="77777777" w:rsidTr="00DE4E14">
        <w:trPr>
          <w:trHeight w:val="252"/>
        </w:trPr>
        <w:tc>
          <w:tcPr>
            <w:tcW w:w="10967" w:type="dxa"/>
            <w:gridSpan w:val="5"/>
          </w:tcPr>
          <w:p w14:paraId="7514C20E" w14:textId="617BF45D" w:rsidR="005A1F24" w:rsidRPr="007445AA" w:rsidRDefault="007D2C95" w:rsidP="005A1F24">
            <w:pPr>
              <w:jc w:val="center"/>
              <w:rPr>
                <w:i/>
                <w:iCs/>
                <w:color w:val="FF0000"/>
                <w:lang w:val="en-GB"/>
              </w:rPr>
            </w:pPr>
            <w:r w:rsidRPr="007445AA">
              <w:rPr>
                <w:i/>
                <w:iCs/>
                <w:color w:val="FF0000"/>
                <w:lang w:val="en-GB"/>
              </w:rPr>
              <w:t>ENSEIGNEMENTS</w:t>
            </w:r>
            <w:r>
              <w:rPr>
                <w:i/>
                <w:iCs/>
                <w:color w:val="FF0000"/>
                <w:lang w:val="en-GB"/>
              </w:rPr>
              <w:t>?</w:t>
            </w:r>
          </w:p>
        </w:tc>
      </w:tr>
      <w:tr w:rsidR="001D589C" w:rsidRPr="00D44C96" w14:paraId="1063D8F3" w14:textId="77777777" w:rsidTr="00DE4E14">
        <w:trPr>
          <w:trHeight w:val="2985"/>
        </w:trPr>
        <w:tc>
          <w:tcPr>
            <w:tcW w:w="2138" w:type="dxa"/>
          </w:tcPr>
          <w:p w14:paraId="6A2BF989" w14:textId="77777777" w:rsidR="001D589C" w:rsidRPr="002838D6" w:rsidRDefault="001D589C" w:rsidP="001D589C">
            <w:pPr>
              <w:jc w:val="left"/>
              <w:rPr>
                <w:rFonts w:asciiTheme="minorHAnsi" w:hAnsiTheme="minorHAnsi" w:cstheme="minorHAnsi"/>
              </w:rPr>
            </w:pPr>
            <w:r w:rsidRPr="002838D6">
              <w:rPr>
                <w:rFonts w:asciiTheme="minorHAnsi" w:hAnsiTheme="minorHAnsi" w:cstheme="minorHAnsi"/>
              </w:rPr>
              <w:t>A l’issue de la randonnée</w:t>
            </w:r>
          </w:p>
          <w:p w14:paraId="053CDF94" w14:textId="77777777" w:rsidR="001D589C" w:rsidRDefault="001D589C" w:rsidP="001D589C">
            <w:pPr>
              <w:jc w:val="left"/>
            </w:pPr>
            <w:r>
              <w:rPr>
                <w:noProof/>
              </w:rPr>
              <w:drawing>
                <wp:inline distT="0" distB="0" distL="0" distR="0" wp14:anchorId="5568C0C7" wp14:editId="1E2B15D8">
                  <wp:extent cx="1253066" cy="787991"/>
                  <wp:effectExtent l="0" t="0" r="4445" b="0"/>
                  <wp:docPr id="1791451266" name="Image 1791451266" descr="Team building apéro en ligne | 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am building apéro en ligne | 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47" cy="839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474E9" w14:textId="77777777" w:rsidR="00407687" w:rsidRDefault="00407687" w:rsidP="001D589C">
            <w:pPr>
              <w:jc w:val="left"/>
            </w:pPr>
          </w:p>
          <w:p w14:paraId="1DDFAE3B" w14:textId="41164F27" w:rsidR="00407687" w:rsidRDefault="00407687" w:rsidP="001D589C">
            <w:pPr>
              <w:jc w:val="left"/>
            </w:pPr>
            <w:proofErr w:type="spellStart"/>
            <w:r>
              <w:t>Retex</w:t>
            </w:r>
            <w:proofErr w:type="spellEnd"/>
          </w:p>
        </w:tc>
        <w:tc>
          <w:tcPr>
            <w:tcW w:w="1966" w:type="dxa"/>
          </w:tcPr>
          <w:p w14:paraId="4F7141A5" w14:textId="76052C97" w:rsidR="001D589C" w:rsidRDefault="001D589C" w:rsidP="001D589C">
            <w:pPr>
              <w:jc w:val="left"/>
              <w:rPr>
                <w:sz w:val="16"/>
                <w:szCs w:val="16"/>
              </w:rPr>
            </w:pPr>
            <w:r w:rsidRPr="00104D83">
              <w:rPr>
                <w:b/>
                <w:bCs/>
                <w:sz w:val="16"/>
                <w:szCs w:val="16"/>
              </w:rPr>
              <w:t>Le groupe</w:t>
            </w:r>
            <w:r w:rsidRPr="005010E4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APERO)</w:t>
            </w:r>
            <w:r w:rsidR="00D44C96">
              <w:rPr>
                <w:sz w:val="16"/>
                <w:szCs w:val="16"/>
              </w:rPr>
              <w:t> :</w:t>
            </w:r>
          </w:p>
          <w:p w14:paraId="46F0253E" w14:textId="77777777" w:rsidR="001D589C" w:rsidRDefault="001D589C" w:rsidP="001D589C">
            <w:pPr>
              <w:jc w:val="left"/>
              <w:rPr>
                <w:sz w:val="16"/>
                <w:szCs w:val="16"/>
              </w:rPr>
            </w:pPr>
          </w:p>
          <w:p w14:paraId="2C91EF0D" w14:textId="77777777" w:rsidR="005278E3" w:rsidRDefault="005278E3" w:rsidP="001D589C">
            <w:pPr>
              <w:jc w:val="left"/>
              <w:rPr>
                <w:sz w:val="16"/>
                <w:szCs w:val="16"/>
              </w:rPr>
            </w:pPr>
          </w:p>
          <w:p w14:paraId="7E0E59A4" w14:textId="77777777" w:rsidR="00407687" w:rsidRDefault="00407687" w:rsidP="001D589C">
            <w:pPr>
              <w:jc w:val="left"/>
              <w:rPr>
                <w:sz w:val="16"/>
                <w:szCs w:val="16"/>
              </w:rPr>
            </w:pPr>
          </w:p>
          <w:p w14:paraId="292BBD77" w14:textId="23FBEBA3" w:rsidR="001D589C" w:rsidRPr="00C21358" w:rsidRDefault="001D589C" w:rsidP="001D589C">
            <w:pPr>
              <w:jc w:val="left"/>
              <w:rPr>
                <w:sz w:val="16"/>
                <w:szCs w:val="16"/>
                <w:lang w:val="fr-FR"/>
              </w:rPr>
            </w:pPr>
            <w:r w:rsidRPr="00C21358">
              <w:rPr>
                <w:b/>
                <w:bCs/>
                <w:sz w:val="16"/>
                <w:szCs w:val="16"/>
                <w:lang w:val="fr-FR"/>
              </w:rPr>
              <w:t xml:space="preserve">Le(s) leader(s) </w:t>
            </w:r>
            <w:r w:rsidRPr="00C21358">
              <w:rPr>
                <w:sz w:val="16"/>
                <w:szCs w:val="16"/>
                <w:lang w:val="fr-FR"/>
              </w:rPr>
              <w:t>(</w:t>
            </w:r>
            <w:proofErr w:type="spellStart"/>
            <w:r w:rsidRPr="00C21358">
              <w:rPr>
                <w:sz w:val="16"/>
                <w:szCs w:val="16"/>
                <w:lang w:val="fr-FR"/>
              </w:rPr>
              <w:t>Retex</w:t>
            </w:r>
            <w:proofErr w:type="spellEnd"/>
            <w:r w:rsidRPr="00C21358">
              <w:rPr>
                <w:sz w:val="16"/>
                <w:szCs w:val="16"/>
                <w:lang w:val="fr-FR"/>
              </w:rPr>
              <w:t>)</w:t>
            </w:r>
            <w:r w:rsidR="00D44C96" w:rsidRPr="00C21358">
              <w:rPr>
                <w:sz w:val="16"/>
                <w:szCs w:val="16"/>
                <w:lang w:val="fr-FR"/>
              </w:rPr>
              <w:t> :</w:t>
            </w:r>
          </w:p>
        </w:tc>
        <w:tc>
          <w:tcPr>
            <w:tcW w:w="2147" w:type="dxa"/>
          </w:tcPr>
          <w:p w14:paraId="1C92802E" w14:textId="7A327FAB" w:rsidR="001D589C" w:rsidRPr="002C69C8" w:rsidRDefault="00935CD2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r w:rsidRPr="002C69C8">
              <w:rPr>
                <w:b/>
                <w:bCs/>
                <w:sz w:val="16"/>
                <w:szCs w:val="16"/>
                <w:lang w:val="fr-FR"/>
              </w:rPr>
              <w:t>Cohérence saisonnalité / itinéraire :</w:t>
            </w:r>
            <w:r w:rsidR="006A0715" w:rsidRPr="002C69C8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2B8418C5" w14:textId="77777777" w:rsidR="002C69C8" w:rsidRDefault="002C69C8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3E8FCDA6" w14:textId="77777777" w:rsidR="00407687" w:rsidRDefault="00407687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594C6202" w14:textId="77777777" w:rsidR="002C69C8" w:rsidRPr="00C21358" w:rsidRDefault="002C69C8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</w:p>
          <w:p w14:paraId="0E104245" w14:textId="737B0112" w:rsidR="001D589C" w:rsidRPr="00C07ED9" w:rsidRDefault="009226AA" w:rsidP="73AC5402">
            <w:pPr>
              <w:jc w:val="left"/>
              <w:rPr>
                <w:b/>
                <w:bCs/>
                <w:color w:val="FF0000"/>
                <w:sz w:val="16"/>
                <w:szCs w:val="16"/>
                <w:lang w:val="fr-FR"/>
              </w:rPr>
            </w:pPr>
            <w:r>
              <w:rPr>
                <w:b/>
                <w:bCs/>
                <w:sz w:val="16"/>
                <w:szCs w:val="16"/>
                <w:lang w:val="fr-FR"/>
              </w:rPr>
              <w:t xml:space="preserve">Fiche club </w:t>
            </w:r>
            <w:proofErr w:type="spellStart"/>
            <w:r w:rsidR="00C07ED9" w:rsidRPr="00C07ED9"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 w:rsidR="00AD70F7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407687" w:rsidRPr="00407687">
              <w:rPr>
                <w:sz w:val="16"/>
                <w:szCs w:val="16"/>
                <w:lang w:val="fr-FR"/>
              </w:rPr>
              <w:t>(</w:t>
            </w:r>
            <w:r w:rsidR="00AD70F7" w:rsidRPr="00407687">
              <w:rPr>
                <w:sz w:val="16"/>
                <w:szCs w:val="16"/>
                <w:lang w:val="fr-FR"/>
              </w:rPr>
              <w:t>au sein du club/</w:t>
            </w:r>
            <w:r w:rsidR="00407687" w:rsidRPr="00407687">
              <w:rPr>
                <w:sz w:val="16"/>
                <w:szCs w:val="16"/>
                <w:lang w:val="fr-FR"/>
              </w:rPr>
              <w:t>autres clubs) :</w:t>
            </w:r>
          </w:p>
        </w:tc>
        <w:tc>
          <w:tcPr>
            <w:tcW w:w="2368" w:type="dxa"/>
          </w:tcPr>
          <w:p w14:paraId="41353CC1" w14:textId="1637EDBA" w:rsidR="001D589C" w:rsidRDefault="00475BB4" w:rsidP="73AC5402">
            <w:pPr>
              <w:jc w:val="left"/>
              <w:rPr>
                <w:sz w:val="16"/>
                <w:szCs w:val="16"/>
                <w:lang w:val="fr-FR"/>
              </w:rPr>
            </w:pPr>
            <w:r w:rsidRPr="00B8151B">
              <w:rPr>
                <w:b/>
                <w:bCs/>
                <w:sz w:val="16"/>
                <w:szCs w:val="16"/>
                <w:lang w:val="fr-FR"/>
              </w:rPr>
              <w:t>Retours cartographiques</w:t>
            </w:r>
            <w:r w:rsidRPr="00B8151B">
              <w:rPr>
                <w:sz w:val="16"/>
                <w:szCs w:val="16"/>
                <w:lang w:val="fr-FR"/>
              </w:rPr>
              <w:t xml:space="preserve"> </w:t>
            </w:r>
            <w:r w:rsidR="00531881" w:rsidRPr="00B8151B">
              <w:rPr>
                <w:sz w:val="16"/>
                <w:szCs w:val="16"/>
                <w:lang w:val="fr-FR"/>
              </w:rPr>
              <w:t xml:space="preserve">(IGN) </w:t>
            </w:r>
            <w:r w:rsidR="00531881" w:rsidRPr="00B8151B">
              <w:rPr>
                <w:b/>
                <w:bCs/>
                <w:sz w:val="16"/>
                <w:szCs w:val="16"/>
                <w:lang w:val="fr-FR"/>
              </w:rPr>
              <w:t xml:space="preserve">et </w:t>
            </w:r>
            <w:r w:rsidR="00677C77" w:rsidRPr="00677C77">
              <w:rPr>
                <w:b/>
                <w:bCs/>
                <w:sz w:val="16"/>
                <w:szCs w:val="16"/>
                <w:lang w:val="fr-FR"/>
              </w:rPr>
              <w:t>usage</w:t>
            </w:r>
            <w:r w:rsidR="00677C77">
              <w:rPr>
                <w:b/>
                <w:bCs/>
                <w:sz w:val="16"/>
                <w:szCs w:val="16"/>
                <w:lang w:val="fr-FR"/>
              </w:rPr>
              <w:t>s</w:t>
            </w:r>
            <w:r w:rsidR="00677C77">
              <w:rPr>
                <w:sz w:val="16"/>
                <w:szCs w:val="16"/>
                <w:lang w:val="fr-FR"/>
              </w:rPr>
              <w:t xml:space="preserve"> </w:t>
            </w:r>
            <w:r w:rsidR="00AA78F8" w:rsidRPr="00B8151B">
              <w:rPr>
                <w:sz w:val="16"/>
                <w:szCs w:val="16"/>
                <w:lang w:val="fr-FR"/>
              </w:rPr>
              <w:t>(</w:t>
            </w:r>
            <w:r w:rsidR="00C44200" w:rsidRPr="00B8151B">
              <w:rPr>
                <w:sz w:val="16"/>
                <w:szCs w:val="16"/>
                <w:lang w:val="fr-FR"/>
              </w:rPr>
              <w:t>Suricate)</w:t>
            </w:r>
            <w:r w:rsidR="00B8151B">
              <w:rPr>
                <w:sz w:val="16"/>
                <w:szCs w:val="16"/>
                <w:lang w:val="fr-FR"/>
              </w:rPr>
              <w:t> :</w:t>
            </w:r>
          </w:p>
          <w:p w14:paraId="72ED35B4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4D60BD97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4DE93F1E" w14:textId="77777777" w:rsidR="003F47F6" w:rsidRDefault="003F47F6" w:rsidP="73AC5402">
            <w:pPr>
              <w:jc w:val="left"/>
              <w:rPr>
                <w:sz w:val="16"/>
                <w:szCs w:val="16"/>
                <w:lang w:val="fr-FR"/>
              </w:rPr>
            </w:pPr>
          </w:p>
          <w:p w14:paraId="20CB01D9" w14:textId="79719BD8" w:rsidR="006B442A" w:rsidRPr="00C21358" w:rsidRDefault="006B442A" w:rsidP="73AC5402">
            <w:pPr>
              <w:jc w:val="left"/>
              <w:rPr>
                <w:color w:val="FF0000"/>
                <w:sz w:val="16"/>
                <w:szCs w:val="16"/>
                <w:lang w:val="fr-FR"/>
              </w:rPr>
            </w:pPr>
            <w:r w:rsidRPr="003D3E8B">
              <w:rPr>
                <w:b/>
                <w:bCs/>
                <w:sz w:val="16"/>
                <w:szCs w:val="16"/>
                <w:lang w:val="fr-FR"/>
              </w:rPr>
              <w:t xml:space="preserve">Rationalisation </w:t>
            </w:r>
            <w:r w:rsidR="00E32F00" w:rsidRPr="003D3E8B">
              <w:rPr>
                <w:b/>
                <w:bCs/>
                <w:sz w:val="16"/>
                <w:szCs w:val="16"/>
                <w:lang w:val="fr-FR"/>
              </w:rPr>
              <w:t>isolement</w:t>
            </w:r>
            <w:r w:rsidR="004236DC" w:rsidRPr="003D3E8B">
              <w:rPr>
                <w:b/>
                <w:bCs/>
                <w:sz w:val="16"/>
                <w:szCs w:val="16"/>
                <w:lang w:val="fr-FR"/>
              </w:rPr>
              <w:t xml:space="preserve"> / </w:t>
            </w:r>
            <w:r w:rsidRPr="003D3E8B">
              <w:rPr>
                <w:b/>
                <w:bCs/>
                <w:sz w:val="16"/>
                <w:szCs w:val="16"/>
                <w:lang w:val="fr-FR"/>
              </w:rPr>
              <w:t>moyens</w:t>
            </w:r>
            <w:r w:rsidR="00400067">
              <w:rPr>
                <w:sz w:val="16"/>
                <w:szCs w:val="16"/>
                <w:lang w:val="fr-FR"/>
              </w:rPr>
              <w:t> </w:t>
            </w:r>
            <w:r w:rsidR="003D3E8B">
              <w:rPr>
                <w:sz w:val="16"/>
                <w:szCs w:val="16"/>
                <w:lang w:val="fr-FR"/>
              </w:rPr>
              <w:t xml:space="preserve">(accessibilité, réseaux, équipement) </w:t>
            </w:r>
            <w:r w:rsidR="00400067">
              <w:rPr>
                <w:sz w:val="16"/>
                <w:szCs w:val="16"/>
                <w:lang w:val="fr-FR"/>
              </w:rPr>
              <w:t xml:space="preserve">: </w:t>
            </w:r>
          </w:p>
        </w:tc>
        <w:tc>
          <w:tcPr>
            <w:tcW w:w="2347" w:type="dxa"/>
          </w:tcPr>
          <w:p w14:paraId="2DE16113" w14:textId="76B19B72" w:rsidR="00BB30CE" w:rsidRDefault="00F81802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BB30CE" w:rsidRPr="00BB30CE">
              <w:rPr>
                <w:b/>
                <w:bCs/>
                <w:sz w:val="16"/>
                <w:szCs w:val="16"/>
                <w:lang w:val="fr-FR"/>
              </w:rPr>
              <w:t>outils pédagogiques </w:t>
            </w:r>
            <w:r w:rsidRPr="00F81802">
              <w:rPr>
                <w:sz w:val="16"/>
                <w:szCs w:val="16"/>
                <w:lang w:val="fr-FR"/>
              </w:rPr>
              <w:t xml:space="preserve">(consolidation / évolution / partage) </w:t>
            </w:r>
            <w:r w:rsidR="00BB30CE" w:rsidRPr="00F81802">
              <w:rPr>
                <w:sz w:val="16"/>
                <w:szCs w:val="16"/>
                <w:lang w:val="fr-FR"/>
              </w:rPr>
              <w:t>:</w:t>
            </w:r>
            <w:r w:rsidR="00BB30CE" w:rsidRPr="00BB30CE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14:paraId="3E86DF1F" w14:textId="77777777" w:rsidR="00883F1D" w:rsidRDefault="00883F1D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14:paraId="77CB25BB" w14:textId="77777777" w:rsidR="005278E3" w:rsidRDefault="005278E3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</w:p>
          <w:p w14:paraId="123E8E9B" w14:textId="52A838DC" w:rsidR="00883F1D" w:rsidRPr="00BB30CE" w:rsidRDefault="00E525C8" w:rsidP="73AC5402">
            <w:pPr>
              <w:jc w:val="left"/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fr-FR"/>
              </w:rPr>
              <w:t>Retex</w:t>
            </w:r>
            <w:proofErr w:type="spellEnd"/>
            <w:r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="00F81802">
              <w:rPr>
                <w:b/>
                <w:bCs/>
                <w:sz w:val="16"/>
                <w:szCs w:val="16"/>
                <w:lang w:val="fr-FR"/>
              </w:rPr>
              <w:t xml:space="preserve">conditions pédagogiques </w:t>
            </w:r>
            <w:r w:rsidR="00F81802" w:rsidRPr="00F81802">
              <w:rPr>
                <w:sz w:val="16"/>
                <w:szCs w:val="16"/>
                <w:lang w:val="fr-FR"/>
              </w:rPr>
              <w:t>(</w:t>
            </w:r>
            <w:r w:rsidR="005420F2">
              <w:rPr>
                <w:sz w:val="16"/>
                <w:szCs w:val="16"/>
                <w:lang w:val="fr-FR"/>
              </w:rPr>
              <w:t>bilan</w:t>
            </w:r>
            <w:r w:rsidR="00F81802" w:rsidRPr="00F81802">
              <w:rPr>
                <w:sz w:val="16"/>
                <w:szCs w:val="16"/>
                <w:lang w:val="fr-FR"/>
              </w:rPr>
              <w:t xml:space="preserve"> </w:t>
            </w:r>
            <w:r w:rsidR="009568D2">
              <w:rPr>
                <w:sz w:val="16"/>
                <w:szCs w:val="16"/>
                <w:lang w:val="fr-FR"/>
              </w:rPr>
              <w:t xml:space="preserve">horaire et </w:t>
            </w:r>
            <w:r w:rsidR="00F81802" w:rsidRPr="00F81802">
              <w:rPr>
                <w:sz w:val="16"/>
                <w:szCs w:val="16"/>
                <w:lang w:val="fr-FR"/>
              </w:rPr>
              <w:t>animations) :</w:t>
            </w:r>
          </w:p>
          <w:p w14:paraId="16F40135" w14:textId="77777777" w:rsidR="001D589C" w:rsidRDefault="001D589C" w:rsidP="73AC5402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</w:p>
          <w:p w14:paraId="338BCD04" w14:textId="77777777" w:rsidR="005278E3" w:rsidRDefault="005278E3" w:rsidP="73AC5402">
            <w:pPr>
              <w:jc w:val="left"/>
              <w:rPr>
                <w:color w:val="FF0000"/>
                <w:sz w:val="16"/>
                <w:szCs w:val="16"/>
                <w:lang w:val="en-GB"/>
              </w:rPr>
            </w:pPr>
          </w:p>
          <w:p w14:paraId="27129ED3" w14:textId="361B9076" w:rsidR="00632E77" w:rsidRPr="00FD761E" w:rsidRDefault="00632E77" w:rsidP="73AC5402">
            <w:pPr>
              <w:jc w:val="left"/>
              <w:rPr>
                <w:b/>
                <w:bCs/>
                <w:color w:val="FF0000"/>
                <w:sz w:val="16"/>
                <w:szCs w:val="16"/>
                <w:lang w:val="en-GB"/>
              </w:rPr>
            </w:pPr>
            <w:proofErr w:type="spellStart"/>
            <w:r w:rsidRPr="00FD761E">
              <w:rPr>
                <w:b/>
                <w:bCs/>
                <w:sz w:val="16"/>
                <w:szCs w:val="16"/>
                <w:lang w:val="en-GB"/>
              </w:rPr>
              <w:t>Retex</w:t>
            </w:r>
            <w:proofErr w:type="spellEnd"/>
            <w:r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D761E">
              <w:rPr>
                <w:b/>
                <w:bCs/>
                <w:sz w:val="16"/>
                <w:szCs w:val="16"/>
                <w:lang w:val="en-GB"/>
              </w:rPr>
              <w:t>acce</w:t>
            </w:r>
            <w:r w:rsidR="00FD761E" w:rsidRPr="00FD761E">
              <w:rPr>
                <w:b/>
                <w:bCs/>
                <w:sz w:val="16"/>
                <w:szCs w:val="16"/>
                <w:lang w:val="en-GB"/>
              </w:rPr>
              <w:t>s</w:t>
            </w:r>
            <w:r w:rsidRPr="00FD761E">
              <w:rPr>
                <w:b/>
                <w:bCs/>
                <w:sz w:val="16"/>
                <w:szCs w:val="16"/>
                <w:lang w:val="en-GB"/>
              </w:rPr>
              <w:t>sibilité</w:t>
            </w:r>
            <w:proofErr w:type="spellEnd"/>
            <w:r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FD761E">
              <w:rPr>
                <w:b/>
                <w:bCs/>
                <w:sz w:val="16"/>
                <w:szCs w:val="16"/>
                <w:lang w:val="en-GB"/>
              </w:rPr>
              <w:t>milieu</w:t>
            </w:r>
            <w:r w:rsidR="00625418" w:rsidRPr="00FD761E">
              <w:rPr>
                <w:b/>
                <w:bCs/>
                <w:sz w:val="16"/>
                <w:szCs w:val="16"/>
                <w:lang w:val="en-GB"/>
              </w:rPr>
              <w:t xml:space="preserve"> :</w:t>
            </w:r>
            <w:proofErr w:type="gramEnd"/>
            <w:r w:rsidR="00625418" w:rsidRPr="00FD761E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29D337E2" w14:textId="77777777" w:rsidR="00A33803" w:rsidRPr="00D44C96" w:rsidRDefault="00A33803" w:rsidP="002B01CD">
      <w:pPr>
        <w:jc w:val="left"/>
        <w:rPr>
          <w:lang w:val="en-GB"/>
        </w:rPr>
      </w:pPr>
    </w:p>
    <w:sectPr w:rsidR="00A33803" w:rsidRPr="00D44C96" w:rsidSect="009979C5">
      <w:headerReference w:type="default" r:id="rId21"/>
      <w:footerReference w:type="default" r:id="rId22"/>
      <w:pgSz w:w="11906" w:h="16838"/>
      <w:pgMar w:top="850" w:right="426" w:bottom="850" w:left="851" w:header="436" w:footer="44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D1EE" w14:textId="77777777" w:rsidR="001E0903" w:rsidRDefault="001E0903">
      <w:pPr>
        <w:spacing w:line="240" w:lineRule="auto"/>
      </w:pPr>
      <w:r>
        <w:separator/>
      </w:r>
    </w:p>
  </w:endnote>
  <w:endnote w:type="continuationSeparator" w:id="0">
    <w:p w14:paraId="70FFDBB6" w14:textId="77777777" w:rsidR="001E0903" w:rsidRDefault="001E0903">
      <w:pPr>
        <w:spacing w:line="240" w:lineRule="auto"/>
      </w:pPr>
      <w:r>
        <w:continuationSeparator/>
      </w:r>
    </w:p>
  </w:endnote>
  <w:endnote w:type="continuationNotice" w:id="1">
    <w:p w14:paraId="715AEE74" w14:textId="77777777" w:rsidR="001E0903" w:rsidRDefault="001E09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5263" w14:textId="359C1E68" w:rsidR="00A0136C" w:rsidRDefault="00A0136C">
    <w:pPr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41C7F" wp14:editId="3BD4F1DD">
          <wp:simplePos x="0" y="0"/>
          <wp:positionH relativeFrom="column">
            <wp:posOffset>8518525</wp:posOffset>
          </wp:positionH>
          <wp:positionV relativeFrom="paragraph">
            <wp:posOffset>-114935</wp:posOffset>
          </wp:positionV>
          <wp:extent cx="1381125" cy="600075"/>
          <wp:effectExtent l="0" t="0" r="9525" b="9525"/>
          <wp:wrapTight wrapText="bothSides">
            <wp:wrapPolygon edited="0">
              <wp:start x="0" y="0"/>
              <wp:lineTo x="0" y="21257"/>
              <wp:lineTo x="21451" y="21257"/>
              <wp:lineTo x="21451" y="0"/>
              <wp:lineTo x="0" y="0"/>
            </wp:wrapPolygon>
          </wp:wrapTight>
          <wp:docPr id="660407879" name="Image 660407879" descr="Une image contenant Police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2188519" name="Image 702188519" descr="Une image contenant Police, Graphique, conception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71"/>
                  <a:stretch/>
                </pic:blipFill>
                <pic:spPr bwMode="auto">
                  <a:xfrm>
                    <a:off x="0" y="0"/>
                    <a:ext cx="1381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1732D4" w14:textId="35CDDCCB" w:rsidR="00D75714" w:rsidRDefault="00D75714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1C0" w14:textId="77777777" w:rsidR="009979C5" w:rsidRDefault="009979C5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15D7" w14:textId="77777777" w:rsidR="001E0903" w:rsidRDefault="001E0903">
      <w:pPr>
        <w:spacing w:line="240" w:lineRule="auto"/>
      </w:pPr>
      <w:r>
        <w:separator/>
      </w:r>
    </w:p>
  </w:footnote>
  <w:footnote w:type="continuationSeparator" w:id="0">
    <w:p w14:paraId="28C321FD" w14:textId="77777777" w:rsidR="001E0903" w:rsidRDefault="001E0903">
      <w:pPr>
        <w:spacing w:line="240" w:lineRule="auto"/>
      </w:pPr>
      <w:r>
        <w:continuationSeparator/>
      </w:r>
    </w:p>
  </w:footnote>
  <w:footnote w:type="continuationNotice" w:id="1">
    <w:p w14:paraId="329A7464" w14:textId="77777777" w:rsidR="001E0903" w:rsidRDefault="001E090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81DB" w14:textId="09EDA309" w:rsidR="00D75714" w:rsidRDefault="00F7033E">
    <w:pPr>
      <w:jc w:val="center"/>
      <w:rPr>
        <w:i/>
        <w:sz w:val="40"/>
        <w:szCs w:val="40"/>
      </w:rPr>
    </w:pPr>
    <w:r w:rsidRPr="001571D5">
      <w:rPr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 wp14:anchorId="7C94458A" wp14:editId="4EFC8148">
          <wp:simplePos x="0" y="0"/>
          <wp:positionH relativeFrom="column">
            <wp:posOffset>800100</wp:posOffset>
          </wp:positionH>
          <wp:positionV relativeFrom="paragraph">
            <wp:posOffset>-200025</wp:posOffset>
          </wp:positionV>
          <wp:extent cx="7087235" cy="1400175"/>
          <wp:effectExtent l="0" t="0" r="0" b="0"/>
          <wp:wrapNone/>
          <wp:docPr id="1921581666" name="Image 1921581666" descr="Une image contenant texte, Police, capture d’écran, Graphiqu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 5" descr="Une image contenant texte, Police, capture d’écran, Graphiqu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1400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75714" w:rsidRPr="001571D5">
      <w:rPr>
        <w:i/>
        <w:sz w:val="40"/>
        <w:szCs w:val="40"/>
      </w:rPr>
      <w:t xml:space="preserve">Stage </w:t>
    </w:r>
    <w:r w:rsidR="000F7188" w:rsidRPr="001571D5">
      <w:rPr>
        <w:i/>
        <w:sz w:val="40"/>
        <w:szCs w:val="40"/>
      </w:rPr>
      <w:t>Animateur</w:t>
    </w:r>
    <w:r w:rsidR="00115662" w:rsidRPr="001571D5">
      <w:rPr>
        <w:i/>
        <w:sz w:val="40"/>
        <w:szCs w:val="40"/>
      </w:rPr>
      <w:t xml:space="preserve"> </w:t>
    </w:r>
    <w:r w:rsidR="00D75714" w:rsidRPr="001571D5">
      <w:rPr>
        <w:i/>
        <w:sz w:val="40"/>
        <w:szCs w:val="40"/>
      </w:rPr>
      <w:t>Montagne</w:t>
    </w:r>
  </w:p>
  <w:p w14:paraId="7A4B977D" w14:textId="670A01AA" w:rsidR="001571D5" w:rsidRPr="001571D5" w:rsidRDefault="001571D5">
    <w:pPr>
      <w:jc w:val="center"/>
      <w:rPr>
        <w:sz w:val="44"/>
        <w:szCs w:val="44"/>
      </w:rPr>
    </w:pPr>
    <w:r>
      <w:rPr>
        <w:i/>
        <w:sz w:val="40"/>
        <w:szCs w:val="40"/>
      </w:rPr>
      <w:t>Liste des randonné</w:t>
    </w:r>
    <w:r w:rsidR="00596273">
      <w:rPr>
        <w:i/>
        <w:sz w:val="40"/>
        <w:szCs w:val="40"/>
      </w:rPr>
      <w:t>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6C18" w14:textId="41F1A87F" w:rsidR="0074668A" w:rsidRDefault="002B01CD">
    <w:pPr>
      <w:jc w:val="center"/>
      <w:rPr>
        <w:rFonts w:ascii="Times New Roman" w:hAnsi="Times New Roman"/>
        <w:color w:val="000000" w:themeColor="text1"/>
        <w:sz w:val="37"/>
      </w:rPr>
    </w:pPr>
    <w:r>
      <w:rPr>
        <w:noProof/>
      </w:rPr>
      <w:drawing>
        <wp:anchor distT="0" distB="0" distL="114300" distR="114300" simplePos="0" relativeHeight="251657215" behindDoc="0" locked="0" layoutInCell="1" allowOverlap="1" wp14:anchorId="25BEBDF9" wp14:editId="757FE1D1">
          <wp:simplePos x="0" y="0"/>
          <wp:positionH relativeFrom="margin">
            <wp:align>right</wp:align>
          </wp:positionH>
          <wp:positionV relativeFrom="page">
            <wp:posOffset>142875</wp:posOffset>
          </wp:positionV>
          <wp:extent cx="7127875" cy="808990"/>
          <wp:effectExtent l="0" t="0" r="0" b="0"/>
          <wp:wrapNone/>
          <wp:docPr id="17" name="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F35E" wp14:editId="34B3392A">
              <wp:simplePos x="0" y="0"/>
              <wp:positionH relativeFrom="column">
                <wp:posOffset>-285750</wp:posOffset>
              </wp:positionH>
              <wp:positionV relativeFrom="paragraph">
                <wp:posOffset>72390</wp:posOffset>
              </wp:positionV>
              <wp:extent cx="7127875" cy="897944"/>
              <wp:effectExtent l="0" t="0" r="0" b="0"/>
              <wp:wrapNone/>
              <wp:docPr id="18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27875" cy="8979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F57B2" w14:textId="706FFA25" w:rsidR="002B01CD" w:rsidRPr="00BB2E61" w:rsidRDefault="002B01CD" w:rsidP="002B01CD">
                          <w:pPr>
                            <w:ind w:left="567" w:right="885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</w:pPr>
                          <w:r w:rsidRPr="00BB2E61"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 xml:space="preserve">Stage Animateur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37"/>
                            </w:rPr>
                            <w:t>Montagne</w:t>
                          </w:r>
                        </w:p>
                        <w:p w14:paraId="19D1A759" w14:textId="51BF9CC2" w:rsidR="002B01CD" w:rsidRPr="00BB2E61" w:rsidRDefault="002B01CD" w:rsidP="002B01CD">
                          <w:pPr>
                            <w:ind w:left="567" w:right="885"/>
                            <w:jc w:val="center"/>
                            <w:rPr>
                              <w:rFonts w:ascii="Times New Roman" w:hAnsi="Times New Roman"/>
                              <w:color w:val="000000" w:themeColor="text1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4F35E" id="_x0000_t202" coordsize="21600,21600" o:spt="202" path="m,l,21600r21600,l21600,xe">
              <v:stroke joinstyle="miter"/>
              <v:path gradientshapeok="t" o:connecttype="rect"/>
            </v:shapetype>
            <v:shape id=" 16" o:spid="_x0000_s1026" type="#_x0000_t202" style="position:absolute;left:0;text-align:left;margin-left:-22.5pt;margin-top:5.7pt;width:561.25pt;height:7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" filled="f" stroked="f">
              <v:path arrowok="t"/>
              <v:textbox inset="0,0,0,0">
                <w:txbxContent>
                  <w:p w14:paraId="7E7F57B2" w14:textId="706FFA25" w:rsidR="002B01CD" w:rsidRPr="00BB2E61" w:rsidRDefault="002B01CD" w:rsidP="002B01CD">
                    <w:pPr>
                      <w:ind w:left="567" w:right="885"/>
                      <w:jc w:val="center"/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</w:pPr>
                    <w:r w:rsidRPr="00BB2E61"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 xml:space="preserve">Stage Animateur </w:t>
                    </w:r>
                    <w:r>
                      <w:rPr>
                        <w:rFonts w:ascii="Times New Roman" w:hAnsi="Times New Roman"/>
                        <w:color w:val="000000" w:themeColor="text1"/>
                        <w:sz w:val="37"/>
                      </w:rPr>
                      <w:t>Montagne</w:t>
                    </w:r>
                  </w:p>
                  <w:p w14:paraId="19D1A759" w14:textId="51BF9CC2" w:rsidR="002B01CD" w:rsidRPr="00BB2E61" w:rsidRDefault="002B01CD" w:rsidP="002B01CD">
                    <w:pPr>
                      <w:ind w:left="567" w:right="885"/>
                      <w:jc w:val="center"/>
                      <w:rPr>
                        <w:rFonts w:ascii="Times New Roman" w:hAnsi="Times New Roman"/>
                        <w:color w:val="000000" w:themeColor="text1"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8D3B0B4" w14:textId="0A1E2803" w:rsidR="009979C5" w:rsidRDefault="009979C5" w:rsidP="002B01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5FE223CF"/>
    <w:multiLevelType w:val="multilevel"/>
    <w:tmpl w:val="F35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552804">
    <w:abstractNumId w:val="0"/>
  </w:num>
  <w:num w:numId="2" w16cid:durableId="131407784">
    <w:abstractNumId w:val="1"/>
  </w:num>
  <w:num w:numId="3" w16cid:durableId="406536294">
    <w:abstractNumId w:val="2"/>
  </w:num>
  <w:num w:numId="4" w16cid:durableId="175913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E"/>
    <w:rsid w:val="00000396"/>
    <w:rsid w:val="00007E98"/>
    <w:rsid w:val="00017034"/>
    <w:rsid w:val="00034355"/>
    <w:rsid w:val="00035AB5"/>
    <w:rsid w:val="00040E97"/>
    <w:rsid w:val="00041E6C"/>
    <w:rsid w:val="0004457C"/>
    <w:rsid w:val="000643F9"/>
    <w:rsid w:val="00090C2D"/>
    <w:rsid w:val="000A42E8"/>
    <w:rsid w:val="000A5850"/>
    <w:rsid w:val="000B50E8"/>
    <w:rsid w:val="000D3CBD"/>
    <w:rsid w:val="000D723A"/>
    <w:rsid w:val="000E3C6E"/>
    <w:rsid w:val="000F7188"/>
    <w:rsid w:val="00104D83"/>
    <w:rsid w:val="0011251A"/>
    <w:rsid w:val="001146CB"/>
    <w:rsid w:val="00115662"/>
    <w:rsid w:val="001159A9"/>
    <w:rsid w:val="001234E7"/>
    <w:rsid w:val="001571D5"/>
    <w:rsid w:val="00171DA5"/>
    <w:rsid w:val="00172122"/>
    <w:rsid w:val="00172564"/>
    <w:rsid w:val="00176266"/>
    <w:rsid w:val="001923AA"/>
    <w:rsid w:val="001A52AA"/>
    <w:rsid w:val="001B136B"/>
    <w:rsid w:val="001B16B5"/>
    <w:rsid w:val="001B64BF"/>
    <w:rsid w:val="001C0198"/>
    <w:rsid w:val="001D589C"/>
    <w:rsid w:val="001E00C7"/>
    <w:rsid w:val="001E0903"/>
    <w:rsid w:val="00203DE8"/>
    <w:rsid w:val="0022059C"/>
    <w:rsid w:val="00223CDF"/>
    <w:rsid w:val="00230C95"/>
    <w:rsid w:val="002322FB"/>
    <w:rsid w:val="00232A86"/>
    <w:rsid w:val="002401C2"/>
    <w:rsid w:val="00247F78"/>
    <w:rsid w:val="00257833"/>
    <w:rsid w:val="00261599"/>
    <w:rsid w:val="0027314B"/>
    <w:rsid w:val="002838D6"/>
    <w:rsid w:val="00286981"/>
    <w:rsid w:val="00293856"/>
    <w:rsid w:val="00295DC1"/>
    <w:rsid w:val="002B01CD"/>
    <w:rsid w:val="002B160C"/>
    <w:rsid w:val="002B395F"/>
    <w:rsid w:val="002C3A16"/>
    <w:rsid w:val="002C69C8"/>
    <w:rsid w:val="002C7593"/>
    <w:rsid w:val="002E0A3E"/>
    <w:rsid w:val="002E5890"/>
    <w:rsid w:val="002F3D14"/>
    <w:rsid w:val="00300A2B"/>
    <w:rsid w:val="003031FF"/>
    <w:rsid w:val="00307258"/>
    <w:rsid w:val="00312DD5"/>
    <w:rsid w:val="003145C5"/>
    <w:rsid w:val="00324095"/>
    <w:rsid w:val="00333A64"/>
    <w:rsid w:val="00334A2E"/>
    <w:rsid w:val="00336E6D"/>
    <w:rsid w:val="003402F0"/>
    <w:rsid w:val="00340B1B"/>
    <w:rsid w:val="00357937"/>
    <w:rsid w:val="003674AA"/>
    <w:rsid w:val="0037625A"/>
    <w:rsid w:val="00387992"/>
    <w:rsid w:val="003A4634"/>
    <w:rsid w:val="003B02DD"/>
    <w:rsid w:val="003B09F5"/>
    <w:rsid w:val="003B1EA7"/>
    <w:rsid w:val="003C71EB"/>
    <w:rsid w:val="003D1029"/>
    <w:rsid w:val="003D3E8B"/>
    <w:rsid w:val="003D528D"/>
    <w:rsid w:val="003F407A"/>
    <w:rsid w:val="003F47F6"/>
    <w:rsid w:val="003F538B"/>
    <w:rsid w:val="003F5E49"/>
    <w:rsid w:val="00400067"/>
    <w:rsid w:val="00406308"/>
    <w:rsid w:val="00407687"/>
    <w:rsid w:val="00421AB0"/>
    <w:rsid w:val="004236DC"/>
    <w:rsid w:val="00433F1E"/>
    <w:rsid w:val="00440F91"/>
    <w:rsid w:val="004479AB"/>
    <w:rsid w:val="004534CF"/>
    <w:rsid w:val="0045767A"/>
    <w:rsid w:val="00466773"/>
    <w:rsid w:val="004715C0"/>
    <w:rsid w:val="00475BB4"/>
    <w:rsid w:val="0048372B"/>
    <w:rsid w:val="004A708D"/>
    <w:rsid w:val="004B145D"/>
    <w:rsid w:val="004B2E9C"/>
    <w:rsid w:val="004B2F08"/>
    <w:rsid w:val="004C0640"/>
    <w:rsid w:val="004C68E8"/>
    <w:rsid w:val="004F3D1D"/>
    <w:rsid w:val="005010E4"/>
    <w:rsid w:val="00505769"/>
    <w:rsid w:val="00505E2C"/>
    <w:rsid w:val="005278E3"/>
    <w:rsid w:val="00531881"/>
    <w:rsid w:val="005420F2"/>
    <w:rsid w:val="00543282"/>
    <w:rsid w:val="005466D4"/>
    <w:rsid w:val="0056133D"/>
    <w:rsid w:val="005728B3"/>
    <w:rsid w:val="00573BFA"/>
    <w:rsid w:val="00575D12"/>
    <w:rsid w:val="00583020"/>
    <w:rsid w:val="00590FF4"/>
    <w:rsid w:val="00596273"/>
    <w:rsid w:val="005A1F24"/>
    <w:rsid w:val="005A22A7"/>
    <w:rsid w:val="005A4413"/>
    <w:rsid w:val="005B77B4"/>
    <w:rsid w:val="005C067A"/>
    <w:rsid w:val="005C2004"/>
    <w:rsid w:val="005E1FED"/>
    <w:rsid w:val="005E3AFB"/>
    <w:rsid w:val="005E5903"/>
    <w:rsid w:val="0061281E"/>
    <w:rsid w:val="00613C4C"/>
    <w:rsid w:val="00613EFE"/>
    <w:rsid w:val="006176CF"/>
    <w:rsid w:val="006213AA"/>
    <w:rsid w:val="00625418"/>
    <w:rsid w:val="00625C92"/>
    <w:rsid w:val="00632E77"/>
    <w:rsid w:val="00643125"/>
    <w:rsid w:val="0064439D"/>
    <w:rsid w:val="00654CA7"/>
    <w:rsid w:val="00654EDD"/>
    <w:rsid w:val="00661B95"/>
    <w:rsid w:val="00664302"/>
    <w:rsid w:val="00677C77"/>
    <w:rsid w:val="00694A59"/>
    <w:rsid w:val="006A0715"/>
    <w:rsid w:val="006B442A"/>
    <w:rsid w:val="006C0BF2"/>
    <w:rsid w:val="006C5ABB"/>
    <w:rsid w:val="006E6F00"/>
    <w:rsid w:val="006F4B2E"/>
    <w:rsid w:val="00717E00"/>
    <w:rsid w:val="00721F0C"/>
    <w:rsid w:val="007228C5"/>
    <w:rsid w:val="00723DF2"/>
    <w:rsid w:val="00734940"/>
    <w:rsid w:val="007445AA"/>
    <w:rsid w:val="0074668A"/>
    <w:rsid w:val="00775E51"/>
    <w:rsid w:val="007918C6"/>
    <w:rsid w:val="007939AE"/>
    <w:rsid w:val="00797259"/>
    <w:rsid w:val="007A32C4"/>
    <w:rsid w:val="007A5CF2"/>
    <w:rsid w:val="007A7576"/>
    <w:rsid w:val="007B1C52"/>
    <w:rsid w:val="007C6E4E"/>
    <w:rsid w:val="007D2C95"/>
    <w:rsid w:val="007F15C6"/>
    <w:rsid w:val="007F4B15"/>
    <w:rsid w:val="007F787F"/>
    <w:rsid w:val="00814FA0"/>
    <w:rsid w:val="008338C0"/>
    <w:rsid w:val="00833A3C"/>
    <w:rsid w:val="00850AC4"/>
    <w:rsid w:val="008836E9"/>
    <w:rsid w:val="00883F1D"/>
    <w:rsid w:val="008851BA"/>
    <w:rsid w:val="00887F37"/>
    <w:rsid w:val="00895FB5"/>
    <w:rsid w:val="008A6752"/>
    <w:rsid w:val="008B0461"/>
    <w:rsid w:val="008B48C9"/>
    <w:rsid w:val="008C32EF"/>
    <w:rsid w:val="008D1AEF"/>
    <w:rsid w:val="008F0DAB"/>
    <w:rsid w:val="008F44D0"/>
    <w:rsid w:val="00900E72"/>
    <w:rsid w:val="009058AC"/>
    <w:rsid w:val="0091518A"/>
    <w:rsid w:val="00916DE6"/>
    <w:rsid w:val="009206EB"/>
    <w:rsid w:val="009226AA"/>
    <w:rsid w:val="00924194"/>
    <w:rsid w:val="0093088D"/>
    <w:rsid w:val="00935CD2"/>
    <w:rsid w:val="009379C4"/>
    <w:rsid w:val="009568D2"/>
    <w:rsid w:val="009646D5"/>
    <w:rsid w:val="009979C5"/>
    <w:rsid w:val="009C20BE"/>
    <w:rsid w:val="009C33A0"/>
    <w:rsid w:val="009D3EC6"/>
    <w:rsid w:val="009E1261"/>
    <w:rsid w:val="009F5F36"/>
    <w:rsid w:val="00A00340"/>
    <w:rsid w:val="00A0136C"/>
    <w:rsid w:val="00A058BB"/>
    <w:rsid w:val="00A20D54"/>
    <w:rsid w:val="00A26294"/>
    <w:rsid w:val="00A26B8E"/>
    <w:rsid w:val="00A30591"/>
    <w:rsid w:val="00A30791"/>
    <w:rsid w:val="00A30AF0"/>
    <w:rsid w:val="00A33803"/>
    <w:rsid w:val="00A419D2"/>
    <w:rsid w:val="00A4215C"/>
    <w:rsid w:val="00A5654F"/>
    <w:rsid w:val="00A60CCB"/>
    <w:rsid w:val="00A638F8"/>
    <w:rsid w:val="00A753EE"/>
    <w:rsid w:val="00A90B43"/>
    <w:rsid w:val="00A91229"/>
    <w:rsid w:val="00A9359D"/>
    <w:rsid w:val="00AA0793"/>
    <w:rsid w:val="00AA78F8"/>
    <w:rsid w:val="00AD42E9"/>
    <w:rsid w:val="00AD70F7"/>
    <w:rsid w:val="00AE4738"/>
    <w:rsid w:val="00AE7F2C"/>
    <w:rsid w:val="00AF4BC4"/>
    <w:rsid w:val="00B02212"/>
    <w:rsid w:val="00B1460D"/>
    <w:rsid w:val="00B16477"/>
    <w:rsid w:val="00B21E43"/>
    <w:rsid w:val="00B225BD"/>
    <w:rsid w:val="00B26E57"/>
    <w:rsid w:val="00B32313"/>
    <w:rsid w:val="00B36090"/>
    <w:rsid w:val="00B416EF"/>
    <w:rsid w:val="00B60A5A"/>
    <w:rsid w:val="00B76CCA"/>
    <w:rsid w:val="00B8151B"/>
    <w:rsid w:val="00B86B68"/>
    <w:rsid w:val="00B93001"/>
    <w:rsid w:val="00B973EF"/>
    <w:rsid w:val="00BA2F5D"/>
    <w:rsid w:val="00BB30CE"/>
    <w:rsid w:val="00C07ED9"/>
    <w:rsid w:val="00C10A98"/>
    <w:rsid w:val="00C21358"/>
    <w:rsid w:val="00C34754"/>
    <w:rsid w:val="00C36A34"/>
    <w:rsid w:val="00C414A4"/>
    <w:rsid w:val="00C44200"/>
    <w:rsid w:val="00C44FF5"/>
    <w:rsid w:val="00C47C15"/>
    <w:rsid w:val="00C54FB5"/>
    <w:rsid w:val="00C77710"/>
    <w:rsid w:val="00C80850"/>
    <w:rsid w:val="00C9327F"/>
    <w:rsid w:val="00C9328E"/>
    <w:rsid w:val="00C96E35"/>
    <w:rsid w:val="00CD0A31"/>
    <w:rsid w:val="00CD6EC6"/>
    <w:rsid w:val="00CE7E63"/>
    <w:rsid w:val="00CF4F4F"/>
    <w:rsid w:val="00D44C96"/>
    <w:rsid w:val="00D54BC4"/>
    <w:rsid w:val="00D62CB8"/>
    <w:rsid w:val="00D658DF"/>
    <w:rsid w:val="00D75714"/>
    <w:rsid w:val="00D80AFD"/>
    <w:rsid w:val="00D82EE3"/>
    <w:rsid w:val="00D850CE"/>
    <w:rsid w:val="00DA68ED"/>
    <w:rsid w:val="00DB5726"/>
    <w:rsid w:val="00DE4E14"/>
    <w:rsid w:val="00DE58A4"/>
    <w:rsid w:val="00DE6C74"/>
    <w:rsid w:val="00DF5121"/>
    <w:rsid w:val="00DF5A88"/>
    <w:rsid w:val="00DF61DD"/>
    <w:rsid w:val="00E11B15"/>
    <w:rsid w:val="00E174EB"/>
    <w:rsid w:val="00E25394"/>
    <w:rsid w:val="00E3012A"/>
    <w:rsid w:val="00E32F00"/>
    <w:rsid w:val="00E42AAE"/>
    <w:rsid w:val="00E525C8"/>
    <w:rsid w:val="00E77824"/>
    <w:rsid w:val="00E8342C"/>
    <w:rsid w:val="00E83A8C"/>
    <w:rsid w:val="00E90614"/>
    <w:rsid w:val="00E93E7A"/>
    <w:rsid w:val="00EA4E08"/>
    <w:rsid w:val="00EA7062"/>
    <w:rsid w:val="00EB15E8"/>
    <w:rsid w:val="00EB3817"/>
    <w:rsid w:val="00EB388D"/>
    <w:rsid w:val="00EB7789"/>
    <w:rsid w:val="00EC34A4"/>
    <w:rsid w:val="00ED42E9"/>
    <w:rsid w:val="00EF553C"/>
    <w:rsid w:val="00F0017D"/>
    <w:rsid w:val="00F25052"/>
    <w:rsid w:val="00F40609"/>
    <w:rsid w:val="00F6491A"/>
    <w:rsid w:val="00F7033E"/>
    <w:rsid w:val="00F74EAB"/>
    <w:rsid w:val="00F756B8"/>
    <w:rsid w:val="00F81802"/>
    <w:rsid w:val="00F90C74"/>
    <w:rsid w:val="00FA0E7D"/>
    <w:rsid w:val="00FA4AEC"/>
    <w:rsid w:val="00FA657F"/>
    <w:rsid w:val="00FB0D4B"/>
    <w:rsid w:val="00FB1779"/>
    <w:rsid w:val="00FC1FE0"/>
    <w:rsid w:val="00FC4FE3"/>
    <w:rsid w:val="00FD4786"/>
    <w:rsid w:val="00FD761E"/>
    <w:rsid w:val="00FF0CB2"/>
    <w:rsid w:val="00FF35ED"/>
    <w:rsid w:val="00FF5EAC"/>
    <w:rsid w:val="0138BA0A"/>
    <w:rsid w:val="070B03C6"/>
    <w:rsid w:val="0ABB648D"/>
    <w:rsid w:val="0BFA6D3C"/>
    <w:rsid w:val="163A4F4F"/>
    <w:rsid w:val="17368034"/>
    <w:rsid w:val="1C257D3D"/>
    <w:rsid w:val="1DC14D9E"/>
    <w:rsid w:val="24F9EB77"/>
    <w:rsid w:val="2B6059DA"/>
    <w:rsid w:val="2DDAF63A"/>
    <w:rsid w:val="2F7B2F4F"/>
    <w:rsid w:val="3298BEAF"/>
    <w:rsid w:val="3513D68A"/>
    <w:rsid w:val="41B29B83"/>
    <w:rsid w:val="434E6BE4"/>
    <w:rsid w:val="442118F4"/>
    <w:rsid w:val="46860CA6"/>
    <w:rsid w:val="4B712FF9"/>
    <w:rsid w:val="4EB30759"/>
    <w:rsid w:val="51EAA81B"/>
    <w:rsid w:val="552248DD"/>
    <w:rsid w:val="5859E99F"/>
    <w:rsid w:val="5A547C83"/>
    <w:rsid w:val="5D40AA5D"/>
    <w:rsid w:val="659C4343"/>
    <w:rsid w:val="6877FAEF"/>
    <w:rsid w:val="690F96D4"/>
    <w:rsid w:val="73AC5402"/>
    <w:rsid w:val="73E54D38"/>
    <w:rsid w:val="7E3C2A72"/>
    <w:rsid w:val="7EE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94393"/>
  <w15:chartTrackingRefBased/>
  <w15:docId w15:val="{50B5EB37-E422-4D6A-B63F-D853EB8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Arial" w:hAnsi="Arial" w:cs="Arial"/>
      <w:lang w:val="fr"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u w:val="none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lang w:val="fr"/>
    </w:rPr>
  </w:style>
  <w:style w:type="character" w:customStyle="1" w:styleId="PieddepageCar">
    <w:name w:val="Pied de page Car"/>
    <w:rPr>
      <w:lang w:val="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normaltextrun">
    <w:name w:val="normaltextrun"/>
    <w:basedOn w:val="Policepardfaut"/>
    <w:rsid w:val="006C0BF2"/>
  </w:style>
  <w:style w:type="character" w:customStyle="1" w:styleId="scxw13814049">
    <w:name w:val="scxw13814049"/>
    <w:basedOn w:val="Policepardfaut"/>
    <w:rsid w:val="006C0BF2"/>
  </w:style>
  <w:style w:type="character" w:customStyle="1" w:styleId="eop">
    <w:name w:val="eop"/>
    <w:basedOn w:val="Policepardfaut"/>
    <w:rsid w:val="006C0BF2"/>
  </w:style>
  <w:style w:type="paragraph" w:customStyle="1" w:styleId="paragraph">
    <w:name w:val="paragraph"/>
    <w:basedOn w:val="Normal"/>
    <w:rsid w:val="00A20D5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39"/>
    <w:rsid w:val="00A3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588158EF5C545921E0F6E3542F1B6" ma:contentTypeVersion="13" ma:contentTypeDescription="Crée un document." ma:contentTypeScope="" ma:versionID="f160e301982903cc1e34c279e0397e1a">
  <xsd:schema xmlns:xsd="http://www.w3.org/2001/XMLSchema" xmlns:xs="http://www.w3.org/2001/XMLSchema" xmlns:p="http://schemas.microsoft.com/office/2006/metadata/properties" xmlns:ns2="25707df3-3e78-4abe-9438-7b01fb351922" xmlns:ns3="eec4bbf5-4df1-4698-97ef-274921c40a33" targetNamespace="http://schemas.microsoft.com/office/2006/metadata/properties" ma:root="true" ma:fieldsID="8e255cc2e88cd8029836ba158efe545b" ns2:_="" ns3:_="">
    <xsd:import namespace="25707df3-3e78-4abe-9438-7b01fb351922"/>
    <xsd:import namespace="eec4bbf5-4df1-4698-97ef-274921c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7df3-3e78-4abe-9438-7b01fb35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bf5-4df1-4698-97ef-274921c40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a2797-4dcd-4224-b90b-005e62027982}" ma:internalName="TaxCatchAll" ma:showField="CatchAllData" ma:web="eec4bbf5-4df1-4698-97ef-274921c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4bbf5-4df1-4698-97ef-274921c40a33" xsi:nil="true"/>
    <lcf76f155ced4ddcb4097134ff3c332f xmlns="25707df3-3e78-4abe-9438-7b01fb35192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42780-00E5-4755-A25D-34FB350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7df3-3e78-4abe-9438-7b01fb351922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1E3DF-8D65-4F55-B919-CA3BDAAC95A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ec4bbf5-4df1-4698-97ef-274921c40a33"/>
    <ds:schemaRef ds:uri="25707df3-3e78-4abe-9438-7b01fb35192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AAF2D4-0B78-4B45-8667-EF51125FD2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0A0CF2-FF8E-4016-A18D-EFBF5B82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3205</Characters>
  <Application>Microsoft Office Word</Application>
  <DocSecurity>0</DocSecurity>
  <Lines>160</Lines>
  <Paragraphs>151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EUROS</dc:creator>
  <cp:keywords/>
  <cp:lastModifiedBy>Aurore IVALDI</cp:lastModifiedBy>
  <cp:revision>2</cp:revision>
  <cp:lastPrinted>1899-12-31T23:00:00Z</cp:lastPrinted>
  <dcterms:created xsi:type="dcterms:W3CDTF">2023-06-20T14:52:00Z</dcterms:created>
  <dcterms:modified xsi:type="dcterms:W3CDTF">2023-06-20T14:52:00Z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0x010100410588158EF5C545921E0F6E3542F1B6</vt:lpwstr>
  </property>
</Properties>
</file>